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B4024" w14:textId="09C5388A" w:rsidR="009F61D4" w:rsidRPr="00A90176" w:rsidRDefault="006B683E" w:rsidP="00A90176">
      <w:pPr>
        <w:pStyle w:val="Heading2"/>
        <w:numPr>
          <w:ilvl w:val="0"/>
          <w:numId w:val="0"/>
        </w:numPr>
        <w:spacing w:before="0" w:after="0"/>
        <w:contextualSpacing/>
        <w:rPr>
          <w:rFonts w:ascii="Times New Roman" w:hAnsi="Times New Roman" w:cs="Times New Roman"/>
        </w:rPr>
      </w:pPr>
      <w:bookmarkStart w:id="0" w:name="_GoBack"/>
      <w:bookmarkEnd w:id="0"/>
      <w:r>
        <w:rPr>
          <w:rFonts w:ascii="Times New Roman" w:hAnsi="Times New Roman" w:cs="Times New Roman"/>
        </w:rPr>
        <w:t>13</w:t>
      </w:r>
      <w:r w:rsidRPr="006B683E">
        <w:rPr>
          <w:rFonts w:ascii="Times New Roman" w:hAnsi="Times New Roman" w:cs="Times New Roman"/>
          <w:vertAlign w:val="superscript"/>
        </w:rPr>
        <w:t>th</w:t>
      </w:r>
      <w:r>
        <w:rPr>
          <w:rFonts w:ascii="Times New Roman" w:hAnsi="Times New Roman" w:cs="Times New Roman"/>
        </w:rPr>
        <w:t xml:space="preserve"> </w:t>
      </w:r>
      <w:r w:rsidR="009F61D4" w:rsidRPr="00A90176">
        <w:rPr>
          <w:rFonts w:ascii="Times New Roman" w:hAnsi="Times New Roman" w:cs="Times New Roman"/>
        </w:rPr>
        <w:t>UHPH Conference</w:t>
      </w:r>
      <w:r>
        <w:rPr>
          <w:rFonts w:ascii="Times New Roman" w:hAnsi="Times New Roman" w:cs="Times New Roman"/>
        </w:rPr>
        <w:t xml:space="preserve"> 2</w:t>
      </w:r>
      <w:r w:rsidRPr="00A90176">
        <w:rPr>
          <w:rFonts w:ascii="Times New Roman" w:hAnsi="Times New Roman" w:cs="Times New Roman"/>
        </w:rPr>
        <w:t>015</w:t>
      </w:r>
    </w:p>
    <w:p w14:paraId="72588DE6" w14:textId="77777777" w:rsidR="009B461E" w:rsidRPr="00A90176" w:rsidRDefault="009B461E" w:rsidP="00A90176">
      <w:pPr>
        <w:pStyle w:val="Heading2"/>
        <w:numPr>
          <w:ilvl w:val="0"/>
          <w:numId w:val="0"/>
        </w:numPr>
        <w:spacing w:before="0" w:after="0"/>
        <w:contextualSpacing/>
        <w:rPr>
          <w:rFonts w:ascii="Times New Roman" w:hAnsi="Times New Roman" w:cs="Times New Roman"/>
        </w:rPr>
      </w:pPr>
      <w:r w:rsidRPr="00A90176">
        <w:rPr>
          <w:rFonts w:ascii="Times New Roman" w:hAnsi="Times New Roman" w:cs="Times New Roman"/>
        </w:rPr>
        <w:t>Instructions to Authors (Full Papers)</w:t>
      </w:r>
    </w:p>
    <w:p w14:paraId="625E4C76" w14:textId="1336607C" w:rsidR="009B461E" w:rsidRDefault="009B461E"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We request that authors adhere to the following guidelines as they prepare full written </w:t>
      </w:r>
      <w:r w:rsidR="00A90176">
        <w:rPr>
          <w:rFonts w:ascii="Times New Roman" w:hAnsi="Times New Roman" w:cs="Times New Roman"/>
          <w:sz w:val="24"/>
          <w:szCs w:val="24"/>
        </w:rPr>
        <w:t>papers for double-blind review.</w:t>
      </w:r>
      <w:r w:rsidR="00AE39A9">
        <w:rPr>
          <w:rFonts w:ascii="Times New Roman" w:hAnsi="Times New Roman" w:cs="Times New Roman"/>
          <w:sz w:val="24"/>
          <w:szCs w:val="24"/>
        </w:rPr>
        <w:t xml:space="preserve"> A paper template is included.</w:t>
      </w:r>
    </w:p>
    <w:p w14:paraId="46690672" w14:textId="77777777" w:rsidR="00A90176" w:rsidRPr="00A90176" w:rsidRDefault="00A90176" w:rsidP="00A90176">
      <w:pPr>
        <w:spacing w:after="0"/>
        <w:contextualSpacing/>
        <w:jc w:val="left"/>
        <w:rPr>
          <w:rFonts w:ascii="Times New Roman" w:hAnsi="Times New Roman" w:cs="Times New Roman"/>
          <w:sz w:val="24"/>
          <w:szCs w:val="24"/>
        </w:rPr>
      </w:pPr>
    </w:p>
    <w:p w14:paraId="0FBF7573" w14:textId="77777777" w:rsidR="009B461E" w:rsidRPr="00A90176" w:rsidRDefault="0027642F" w:rsidP="00A90176">
      <w:pPr>
        <w:pStyle w:val="Heading3"/>
        <w:numPr>
          <w:ilvl w:val="0"/>
          <w:numId w:val="0"/>
        </w:numPr>
        <w:spacing w:after="0"/>
        <w:contextualSpacing/>
        <w:rPr>
          <w:rFonts w:ascii="Times New Roman" w:hAnsi="Times New Roman" w:cs="Times New Roman"/>
          <w:sz w:val="24"/>
          <w:szCs w:val="24"/>
        </w:rPr>
      </w:pPr>
      <w:r w:rsidRPr="00A90176">
        <w:rPr>
          <w:rFonts w:ascii="Times New Roman" w:hAnsi="Times New Roman" w:cs="Times New Roman"/>
          <w:sz w:val="24"/>
          <w:szCs w:val="24"/>
        </w:rPr>
        <w:t>Length:</w:t>
      </w:r>
    </w:p>
    <w:p w14:paraId="3F09756C" w14:textId="77777777" w:rsidR="009B461E" w:rsidRDefault="009B461E"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Papers are to be </w:t>
      </w:r>
      <w:r w:rsidR="00391B1E" w:rsidRPr="00A90176">
        <w:rPr>
          <w:rFonts w:ascii="Times New Roman" w:hAnsi="Times New Roman" w:cs="Times New Roman"/>
          <w:sz w:val="24"/>
          <w:szCs w:val="24"/>
        </w:rPr>
        <w:t>maximum</w:t>
      </w:r>
      <w:r w:rsidR="0027642F" w:rsidRPr="00A90176">
        <w:rPr>
          <w:rFonts w:ascii="Times New Roman" w:hAnsi="Times New Roman" w:cs="Times New Roman"/>
          <w:sz w:val="24"/>
          <w:szCs w:val="24"/>
        </w:rPr>
        <w:t xml:space="preserve"> </w:t>
      </w:r>
      <w:r w:rsidRPr="00A90176">
        <w:rPr>
          <w:rFonts w:ascii="Times New Roman" w:hAnsi="Times New Roman" w:cs="Times New Roman"/>
          <w:sz w:val="24"/>
          <w:szCs w:val="24"/>
        </w:rPr>
        <w:t xml:space="preserve">4,500 </w:t>
      </w:r>
      <w:r w:rsidRPr="00A90176">
        <w:rPr>
          <w:rFonts w:ascii="Times New Roman" w:hAnsi="Times New Roman" w:cs="Times New Roman"/>
          <w:sz w:val="24"/>
          <w:szCs w:val="24"/>
          <w:u w:val="single"/>
        </w:rPr>
        <w:t>including</w:t>
      </w:r>
      <w:r w:rsidRPr="00A90176">
        <w:rPr>
          <w:rFonts w:ascii="Times New Roman" w:hAnsi="Times New Roman" w:cs="Times New Roman"/>
          <w:sz w:val="24"/>
          <w:szCs w:val="24"/>
        </w:rPr>
        <w:t xml:space="preserve"> notes and quotations, but excluding </w:t>
      </w:r>
      <w:r w:rsidR="0027642F" w:rsidRPr="00A90176">
        <w:rPr>
          <w:rFonts w:ascii="Times New Roman" w:hAnsi="Times New Roman" w:cs="Times New Roman"/>
          <w:sz w:val="24"/>
          <w:szCs w:val="24"/>
        </w:rPr>
        <w:t>references and abstract</w:t>
      </w:r>
      <w:r w:rsidR="00391B1E" w:rsidRPr="00A90176">
        <w:rPr>
          <w:rFonts w:ascii="Times New Roman" w:hAnsi="Times New Roman" w:cs="Times New Roman"/>
          <w:sz w:val="24"/>
          <w:szCs w:val="24"/>
        </w:rPr>
        <w:t>.</w:t>
      </w:r>
    </w:p>
    <w:p w14:paraId="46291383" w14:textId="77777777" w:rsidR="00A90176" w:rsidRPr="00A90176" w:rsidRDefault="00A90176" w:rsidP="00A90176">
      <w:pPr>
        <w:spacing w:after="0"/>
        <w:contextualSpacing/>
        <w:jc w:val="left"/>
        <w:rPr>
          <w:rFonts w:ascii="Times New Roman" w:hAnsi="Times New Roman" w:cs="Times New Roman"/>
          <w:sz w:val="24"/>
          <w:szCs w:val="24"/>
        </w:rPr>
      </w:pPr>
    </w:p>
    <w:p w14:paraId="0A97375E" w14:textId="77777777" w:rsidR="006F70DE" w:rsidRPr="00A90176" w:rsidRDefault="006F70DE" w:rsidP="00A90176">
      <w:pPr>
        <w:pStyle w:val="Heading3"/>
        <w:numPr>
          <w:ilvl w:val="0"/>
          <w:numId w:val="0"/>
        </w:numPr>
        <w:spacing w:after="0"/>
        <w:contextualSpacing/>
        <w:rPr>
          <w:rFonts w:ascii="Times New Roman" w:hAnsi="Times New Roman" w:cs="Times New Roman"/>
          <w:sz w:val="24"/>
          <w:szCs w:val="24"/>
        </w:rPr>
      </w:pPr>
      <w:r w:rsidRPr="00A90176">
        <w:rPr>
          <w:rFonts w:ascii="Times New Roman" w:hAnsi="Times New Roman" w:cs="Times New Roman"/>
          <w:sz w:val="24"/>
          <w:szCs w:val="24"/>
        </w:rPr>
        <w:t>Front Matter:</w:t>
      </w:r>
    </w:p>
    <w:p w14:paraId="6633D2DC" w14:textId="77777777" w:rsidR="00391B1E" w:rsidRDefault="00391B1E" w:rsidP="00A90176">
      <w:pPr>
        <w:pStyle w:val="Heading3"/>
        <w:numPr>
          <w:ilvl w:val="0"/>
          <w:numId w:val="0"/>
        </w:numPr>
        <w:spacing w:after="0"/>
        <w:contextualSpacing/>
        <w:rPr>
          <w:rFonts w:ascii="Times New Roman" w:hAnsi="Times New Roman" w:cs="Times New Roman"/>
          <w:b w:val="0"/>
          <w:sz w:val="24"/>
          <w:szCs w:val="24"/>
          <w:lang w:val="en-AU"/>
        </w:rPr>
      </w:pPr>
      <w:r w:rsidRPr="00A90176">
        <w:rPr>
          <w:rFonts w:ascii="Times New Roman" w:hAnsi="Times New Roman" w:cs="Times New Roman"/>
          <w:b w:val="0"/>
          <w:sz w:val="24"/>
          <w:szCs w:val="24"/>
          <w:lang w:val="en-AU"/>
        </w:rPr>
        <w:t>Please begin all documents with a page that includes the paper’s title, author/s and affiliation/s, as well as full contact details (including a telephone number where the lead author may be reached). Separate this page from page two with a page break. Please head page two with a title and an indented abstract of between 250 and 300 words; author names should not appear on this page.</w:t>
      </w:r>
    </w:p>
    <w:p w14:paraId="30DE6919" w14:textId="77777777" w:rsidR="00A90176" w:rsidRPr="00A90176" w:rsidRDefault="00A90176" w:rsidP="00A90176"/>
    <w:p w14:paraId="7846A5B9" w14:textId="77777777" w:rsidR="009B461E" w:rsidRPr="00A90176" w:rsidRDefault="009B461E" w:rsidP="00A90176">
      <w:pPr>
        <w:pStyle w:val="Heading3"/>
        <w:numPr>
          <w:ilvl w:val="0"/>
          <w:numId w:val="0"/>
        </w:numPr>
        <w:spacing w:after="0"/>
        <w:contextualSpacing/>
        <w:rPr>
          <w:rFonts w:ascii="Times New Roman" w:hAnsi="Times New Roman" w:cs="Times New Roman"/>
          <w:sz w:val="24"/>
          <w:szCs w:val="24"/>
        </w:rPr>
      </w:pPr>
      <w:r w:rsidRPr="00A90176">
        <w:rPr>
          <w:rFonts w:ascii="Times New Roman" w:hAnsi="Times New Roman" w:cs="Times New Roman"/>
          <w:sz w:val="24"/>
          <w:szCs w:val="24"/>
        </w:rPr>
        <w:t>Format:</w:t>
      </w:r>
    </w:p>
    <w:p w14:paraId="49509953" w14:textId="77777777" w:rsidR="00391B1E" w:rsidRDefault="00391B1E" w:rsidP="00A90176">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Papers are to be submitted as a single A4 MS Word document with all </w:t>
      </w:r>
      <w:r w:rsidRPr="00A90176">
        <w:rPr>
          <w:rFonts w:ascii="Times New Roman" w:hAnsi="Times New Roman" w:cs="Times New Roman"/>
          <w:b/>
          <w:sz w:val="24"/>
          <w:szCs w:val="24"/>
          <w:lang w:val="en-AU"/>
        </w:rPr>
        <w:t>page margins set to 2cm</w:t>
      </w:r>
      <w:r w:rsidRPr="00A90176">
        <w:rPr>
          <w:rFonts w:ascii="Times New Roman" w:hAnsi="Times New Roman" w:cs="Times New Roman"/>
          <w:sz w:val="24"/>
          <w:szCs w:val="24"/>
          <w:lang w:val="en-AU"/>
        </w:rPr>
        <w:t xml:space="preserve"> and paragraph format to </w:t>
      </w:r>
      <w:r w:rsidRPr="00A90176">
        <w:rPr>
          <w:rFonts w:ascii="Times New Roman" w:hAnsi="Times New Roman" w:cs="Times New Roman"/>
          <w:b/>
          <w:sz w:val="24"/>
          <w:szCs w:val="24"/>
          <w:lang w:val="en-AU"/>
        </w:rPr>
        <w:t>double spacing</w:t>
      </w:r>
      <w:r w:rsidRPr="00A90176">
        <w:rPr>
          <w:rFonts w:ascii="Times New Roman" w:hAnsi="Times New Roman" w:cs="Times New Roman"/>
          <w:sz w:val="24"/>
          <w:szCs w:val="24"/>
          <w:lang w:val="en-AU"/>
        </w:rPr>
        <w:t xml:space="preserve">. Please use </w:t>
      </w:r>
      <w:r w:rsidRPr="00A90176">
        <w:rPr>
          <w:rFonts w:ascii="Times New Roman" w:hAnsi="Times New Roman" w:cs="Times New Roman"/>
          <w:b/>
          <w:sz w:val="24"/>
          <w:szCs w:val="24"/>
          <w:lang w:val="en-AU"/>
        </w:rPr>
        <w:t>12-point Times New Roman</w:t>
      </w:r>
      <w:r w:rsidRPr="00A90176">
        <w:rPr>
          <w:rFonts w:ascii="Times New Roman" w:hAnsi="Times New Roman" w:cs="Times New Roman"/>
          <w:sz w:val="24"/>
          <w:szCs w:val="24"/>
          <w:lang w:val="en-AU"/>
        </w:rPr>
        <w:t xml:space="preserve"> font for all purposes, with no bold or underlined text, and with italics used for source titles in references and only sparingly in the body of the text for emphasis. New paragraphs should be marked by a double return without indentation.</w:t>
      </w:r>
    </w:p>
    <w:p w14:paraId="5F72BC1F" w14:textId="77777777" w:rsidR="00A90176" w:rsidRPr="00A90176" w:rsidRDefault="00A90176" w:rsidP="00A90176">
      <w:pPr>
        <w:spacing w:after="0"/>
        <w:contextualSpacing/>
        <w:jc w:val="left"/>
        <w:rPr>
          <w:rFonts w:ascii="Times New Roman" w:hAnsi="Times New Roman" w:cs="Times New Roman"/>
          <w:sz w:val="24"/>
          <w:szCs w:val="24"/>
          <w:lang w:val="en-AU"/>
        </w:rPr>
      </w:pPr>
    </w:p>
    <w:p w14:paraId="3416ED61" w14:textId="77777777" w:rsidR="00391B1E" w:rsidRDefault="00391B1E"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lang w:val="en-AU"/>
        </w:rPr>
        <w:t>Please use UK English throughout.</w:t>
      </w:r>
      <w:r w:rsidRPr="00A90176">
        <w:rPr>
          <w:rFonts w:ascii="Times New Roman" w:hAnsi="Times New Roman" w:cs="Times New Roman"/>
          <w:sz w:val="24"/>
          <w:szCs w:val="24"/>
        </w:rPr>
        <w:t xml:space="preserve"> </w:t>
      </w:r>
      <w:r w:rsidRPr="00A90176">
        <w:rPr>
          <w:rFonts w:ascii="Times New Roman" w:hAnsi="Times New Roman" w:cs="Times New Roman"/>
          <w:sz w:val="24"/>
          <w:szCs w:val="24"/>
          <w:u w:val="single"/>
        </w:rPr>
        <w:t>Do not</w:t>
      </w:r>
      <w:r w:rsidRPr="00A90176">
        <w:rPr>
          <w:rFonts w:ascii="Times New Roman" w:hAnsi="Times New Roman" w:cs="Times New Roman"/>
          <w:sz w:val="24"/>
          <w:szCs w:val="24"/>
        </w:rPr>
        <w:t xml:space="preserve"> use page numbers or headers and footers.</w:t>
      </w:r>
    </w:p>
    <w:p w14:paraId="2227CC58" w14:textId="77777777" w:rsidR="00A90176" w:rsidRPr="00A90176" w:rsidRDefault="00A90176" w:rsidP="00A90176">
      <w:pPr>
        <w:spacing w:after="0"/>
        <w:contextualSpacing/>
        <w:jc w:val="left"/>
        <w:rPr>
          <w:rFonts w:ascii="Times New Roman" w:hAnsi="Times New Roman" w:cs="Times New Roman"/>
          <w:sz w:val="24"/>
          <w:szCs w:val="24"/>
        </w:rPr>
      </w:pPr>
    </w:p>
    <w:p w14:paraId="6E9D6F1D" w14:textId="759CF9CB" w:rsidR="00391B1E" w:rsidRDefault="00391B1E" w:rsidP="00A90176">
      <w:pPr>
        <w:spacing w:after="0"/>
        <w:contextualSpacing/>
        <w:jc w:val="left"/>
        <w:rPr>
          <w:rFonts w:ascii="Times New Roman" w:hAnsi="Times New Roman" w:cs="Times New Roman"/>
          <w:i/>
          <w:iCs/>
          <w:sz w:val="24"/>
          <w:szCs w:val="24"/>
          <w:lang w:val="en-AU"/>
        </w:rPr>
      </w:pPr>
      <w:r w:rsidRPr="00A90176">
        <w:rPr>
          <w:rFonts w:ascii="Times New Roman" w:hAnsi="Times New Roman" w:cs="Times New Roman"/>
          <w:sz w:val="24"/>
          <w:szCs w:val="24"/>
          <w:lang w:val="en-AU"/>
        </w:rPr>
        <w:t xml:space="preserve">Please save the file with the first author’s surname followed by </w:t>
      </w:r>
      <w:r w:rsidR="00A90176">
        <w:rPr>
          <w:rFonts w:ascii="Times New Roman" w:hAnsi="Times New Roman" w:cs="Times New Roman"/>
          <w:i/>
          <w:iCs/>
          <w:sz w:val="24"/>
          <w:szCs w:val="24"/>
          <w:lang w:val="en-AU"/>
        </w:rPr>
        <w:t xml:space="preserve">_UHPH16_FP </w:t>
      </w:r>
      <w:r w:rsidRPr="00A90176">
        <w:rPr>
          <w:rFonts w:ascii="Times New Roman" w:hAnsi="Times New Roman" w:cs="Times New Roman"/>
          <w:i/>
          <w:iCs/>
          <w:sz w:val="24"/>
          <w:szCs w:val="24"/>
          <w:lang w:val="en-AU"/>
        </w:rPr>
        <w:t>(eg): Bosman_UHPH16_FP</w:t>
      </w:r>
    </w:p>
    <w:p w14:paraId="6BD71F83" w14:textId="77777777" w:rsidR="00A90176" w:rsidRPr="00A90176" w:rsidRDefault="00A90176" w:rsidP="00A90176">
      <w:pPr>
        <w:spacing w:after="0"/>
        <w:contextualSpacing/>
        <w:jc w:val="left"/>
        <w:rPr>
          <w:rFonts w:ascii="Times New Roman" w:hAnsi="Times New Roman" w:cs="Times New Roman"/>
          <w:sz w:val="24"/>
          <w:szCs w:val="24"/>
          <w:lang w:val="en-AU"/>
        </w:rPr>
      </w:pPr>
    </w:p>
    <w:p w14:paraId="28BC9350" w14:textId="77777777" w:rsidR="006F70DE" w:rsidRDefault="00F277C8"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‘Title of Paper’ is </w:t>
      </w:r>
      <w:r w:rsidR="006F70DE" w:rsidRPr="00A90176">
        <w:rPr>
          <w:rFonts w:ascii="Times New Roman" w:hAnsi="Times New Roman" w:cs="Times New Roman"/>
          <w:sz w:val="24"/>
          <w:szCs w:val="24"/>
        </w:rPr>
        <w:t>14</w:t>
      </w:r>
      <w:r w:rsidRPr="00A90176">
        <w:rPr>
          <w:rFonts w:ascii="Times New Roman" w:hAnsi="Times New Roman" w:cs="Times New Roman"/>
          <w:sz w:val="24"/>
          <w:szCs w:val="24"/>
        </w:rPr>
        <w:t xml:space="preserve"> </w:t>
      </w:r>
      <w:r w:rsidR="00EB5747" w:rsidRPr="00A90176">
        <w:rPr>
          <w:rFonts w:ascii="Times New Roman" w:hAnsi="Times New Roman" w:cs="Times New Roman"/>
          <w:sz w:val="24"/>
          <w:szCs w:val="24"/>
        </w:rPr>
        <w:t>pt.</w:t>
      </w:r>
      <w:r w:rsidRPr="00A90176">
        <w:rPr>
          <w:rFonts w:ascii="Times New Roman" w:hAnsi="Times New Roman" w:cs="Times New Roman"/>
          <w:sz w:val="24"/>
          <w:szCs w:val="24"/>
        </w:rPr>
        <w:t xml:space="preserve"> in </w:t>
      </w:r>
      <w:r w:rsidR="00391B1E" w:rsidRPr="00A90176">
        <w:rPr>
          <w:rFonts w:ascii="Times New Roman" w:hAnsi="Times New Roman" w:cs="Times New Roman"/>
          <w:sz w:val="24"/>
          <w:szCs w:val="24"/>
          <w:lang w:val="en-AU"/>
        </w:rPr>
        <w:t xml:space="preserve">Times New Roman </w:t>
      </w:r>
      <w:r w:rsidRPr="00A90176">
        <w:rPr>
          <w:rFonts w:ascii="Times New Roman" w:hAnsi="Times New Roman" w:cs="Times New Roman"/>
          <w:sz w:val="24"/>
          <w:szCs w:val="24"/>
        </w:rPr>
        <w:t xml:space="preserve">bold, centre alignment. </w:t>
      </w:r>
    </w:p>
    <w:p w14:paraId="3A0AA5E8" w14:textId="77777777" w:rsidR="00A90176" w:rsidRPr="00A90176" w:rsidRDefault="00A90176" w:rsidP="00A90176">
      <w:pPr>
        <w:spacing w:after="0"/>
        <w:contextualSpacing/>
        <w:jc w:val="left"/>
        <w:rPr>
          <w:rFonts w:ascii="Times New Roman" w:hAnsi="Times New Roman" w:cs="Times New Roman"/>
          <w:sz w:val="24"/>
          <w:szCs w:val="24"/>
        </w:rPr>
      </w:pPr>
    </w:p>
    <w:p w14:paraId="656C2D91" w14:textId="381EA668" w:rsidR="00F277C8" w:rsidRDefault="00F277C8"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‘Abstract text’ is 1</w:t>
      </w:r>
      <w:r w:rsidR="00391B1E" w:rsidRPr="00A90176">
        <w:rPr>
          <w:rFonts w:ascii="Times New Roman" w:hAnsi="Times New Roman" w:cs="Times New Roman"/>
          <w:sz w:val="24"/>
          <w:szCs w:val="24"/>
        </w:rPr>
        <w:t>2</w:t>
      </w:r>
      <w:r w:rsidRPr="00A90176">
        <w:rPr>
          <w:rFonts w:ascii="Times New Roman" w:hAnsi="Times New Roman" w:cs="Times New Roman"/>
          <w:sz w:val="24"/>
          <w:szCs w:val="24"/>
        </w:rPr>
        <w:t xml:space="preserve"> </w:t>
      </w:r>
      <w:r w:rsidR="00EB5747" w:rsidRPr="00A90176">
        <w:rPr>
          <w:rFonts w:ascii="Times New Roman" w:hAnsi="Times New Roman" w:cs="Times New Roman"/>
          <w:sz w:val="24"/>
          <w:szCs w:val="24"/>
        </w:rPr>
        <w:t>pt.</w:t>
      </w:r>
      <w:r w:rsidRPr="00A90176">
        <w:rPr>
          <w:rFonts w:ascii="Times New Roman" w:hAnsi="Times New Roman" w:cs="Times New Roman"/>
          <w:sz w:val="24"/>
          <w:szCs w:val="24"/>
        </w:rPr>
        <w:t xml:space="preserve"> </w:t>
      </w:r>
      <w:r w:rsidR="00391B1E" w:rsidRPr="00A90176">
        <w:rPr>
          <w:rFonts w:ascii="Times New Roman" w:hAnsi="Times New Roman" w:cs="Times New Roman"/>
          <w:sz w:val="24"/>
          <w:szCs w:val="24"/>
          <w:lang w:val="en-AU"/>
        </w:rPr>
        <w:t>Times New Roman</w:t>
      </w:r>
      <w:r w:rsidRPr="00A90176">
        <w:rPr>
          <w:rFonts w:ascii="Times New Roman" w:hAnsi="Times New Roman" w:cs="Times New Roman"/>
          <w:sz w:val="24"/>
          <w:szCs w:val="24"/>
        </w:rPr>
        <w:t>, justified alignment. Format the ‘Paragra</w:t>
      </w:r>
      <w:r w:rsidR="00B92797" w:rsidRPr="00A90176">
        <w:rPr>
          <w:rFonts w:ascii="Times New Roman" w:hAnsi="Times New Roman" w:cs="Times New Roman"/>
          <w:sz w:val="24"/>
          <w:szCs w:val="24"/>
        </w:rPr>
        <w:t xml:space="preserve">ph’ line spacing to </w:t>
      </w:r>
      <w:r w:rsidR="00391B1E" w:rsidRPr="00A90176">
        <w:rPr>
          <w:rFonts w:ascii="Times New Roman" w:hAnsi="Times New Roman" w:cs="Times New Roman"/>
          <w:sz w:val="24"/>
          <w:szCs w:val="24"/>
        </w:rPr>
        <w:t>single</w:t>
      </w:r>
      <w:r w:rsidR="00EB5747" w:rsidRPr="00A90176">
        <w:rPr>
          <w:rFonts w:ascii="Times New Roman" w:hAnsi="Times New Roman" w:cs="Times New Roman"/>
          <w:sz w:val="24"/>
          <w:szCs w:val="24"/>
        </w:rPr>
        <w:t>.</w:t>
      </w:r>
      <w:r w:rsidR="00C634FF">
        <w:rPr>
          <w:rFonts w:ascii="Times New Roman" w:hAnsi="Times New Roman" w:cs="Times New Roman"/>
          <w:sz w:val="24"/>
          <w:szCs w:val="24"/>
        </w:rPr>
        <w:t xml:space="preserve"> Indent text by 2cm both sides.</w:t>
      </w:r>
    </w:p>
    <w:p w14:paraId="74569E7A" w14:textId="77777777" w:rsidR="00A90176" w:rsidRPr="00A90176" w:rsidRDefault="00A90176" w:rsidP="00A90176">
      <w:pPr>
        <w:spacing w:after="0"/>
        <w:contextualSpacing/>
        <w:jc w:val="left"/>
        <w:rPr>
          <w:rFonts w:ascii="Times New Roman" w:hAnsi="Times New Roman" w:cs="Times New Roman"/>
          <w:sz w:val="24"/>
          <w:szCs w:val="24"/>
        </w:rPr>
      </w:pPr>
    </w:p>
    <w:p w14:paraId="36E0D2BC" w14:textId="794A542A" w:rsidR="00A90176" w:rsidRDefault="00904781"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‘Keywords’ 12 pt. </w:t>
      </w:r>
      <w:r w:rsidRPr="00A90176">
        <w:rPr>
          <w:rFonts w:ascii="Times New Roman" w:hAnsi="Times New Roman" w:cs="Times New Roman"/>
          <w:sz w:val="24"/>
          <w:szCs w:val="24"/>
          <w:lang w:val="en-AU"/>
        </w:rPr>
        <w:t>Times New Roman</w:t>
      </w:r>
      <w:r w:rsidRPr="00A90176">
        <w:rPr>
          <w:rFonts w:ascii="Times New Roman" w:hAnsi="Times New Roman" w:cs="Times New Roman"/>
          <w:sz w:val="24"/>
          <w:szCs w:val="24"/>
        </w:rPr>
        <w:t xml:space="preserve">; the “Keyword” heading should be aligned to the left, bold. Separate key words with </w:t>
      </w:r>
      <w:r>
        <w:rPr>
          <w:rFonts w:ascii="Times New Roman" w:hAnsi="Times New Roman" w:cs="Times New Roman"/>
          <w:sz w:val="24"/>
          <w:szCs w:val="24"/>
        </w:rPr>
        <w:t>a semicolon</w:t>
      </w:r>
      <w:r w:rsidRPr="00A90176">
        <w:rPr>
          <w:rFonts w:ascii="Times New Roman" w:hAnsi="Times New Roman" w:cs="Times New Roman"/>
          <w:sz w:val="24"/>
          <w:szCs w:val="24"/>
        </w:rPr>
        <w:t>.</w:t>
      </w:r>
    </w:p>
    <w:p w14:paraId="338BCB1E" w14:textId="77777777" w:rsidR="00904781" w:rsidRPr="00A90176" w:rsidRDefault="00904781" w:rsidP="00A90176">
      <w:pPr>
        <w:spacing w:after="0"/>
        <w:contextualSpacing/>
        <w:jc w:val="left"/>
        <w:rPr>
          <w:rFonts w:ascii="Times New Roman" w:hAnsi="Times New Roman" w:cs="Times New Roman"/>
          <w:sz w:val="24"/>
          <w:szCs w:val="24"/>
        </w:rPr>
      </w:pPr>
    </w:p>
    <w:p w14:paraId="2BE78615" w14:textId="77777777" w:rsidR="00F277C8" w:rsidRDefault="006F70DE"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Headings are to be </w:t>
      </w:r>
      <w:r w:rsidR="00F277C8" w:rsidRPr="00A90176">
        <w:rPr>
          <w:rFonts w:ascii="Times New Roman" w:hAnsi="Times New Roman" w:cs="Times New Roman"/>
          <w:sz w:val="24"/>
          <w:szCs w:val="24"/>
        </w:rPr>
        <w:t xml:space="preserve">12 </w:t>
      </w:r>
      <w:r w:rsidR="00EB5747" w:rsidRPr="00A90176">
        <w:rPr>
          <w:rFonts w:ascii="Times New Roman" w:hAnsi="Times New Roman" w:cs="Times New Roman"/>
          <w:sz w:val="24"/>
          <w:szCs w:val="24"/>
        </w:rPr>
        <w:t>pt.</w:t>
      </w:r>
      <w:r w:rsidR="00391B1E" w:rsidRPr="00A90176">
        <w:rPr>
          <w:rFonts w:ascii="Times New Roman" w:hAnsi="Times New Roman" w:cs="Times New Roman"/>
          <w:sz w:val="24"/>
          <w:szCs w:val="24"/>
        </w:rPr>
        <w:t xml:space="preserve"> </w:t>
      </w:r>
      <w:r w:rsidR="00391B1E" w:rsidRPr="00A90176">
        <w:rPr>
          <w:rFonts w:ascii="Times New Roman" w:hAnsi="Times New Roman" w:cs="Times New Roman"/>
          <w:sz w:val="24"/>
          <w:szCs w:val="24"/>
          <w:lang w:val="en-AU"/>
        </w:rPr>
        <w:t xml:space="preserve">Times New Roman </w:t>
      </w:r>
      <w:r w:rsidR="00F277C8" w:rsidRPr="00A90176">
        <w:rPr>
          <w:rFonts w:ascii="Times New Roman" w:hAnsi="Times New Roman" w:cs="Times New Roman"/>
          <w:sz w:val="24"/>
          <w:szCs w:val="24"/>
        </w:rPr>
        <w:t>bold, left alignment</w:t>
      </w:r>
      <w:r w:rsidRPr="00A90176">
        <w:rPr>
          <w:rFonts w:ascii="Times New Roman" w:hAnsi="Times New Roman" w:cs="Times New Roman"/>
          <w:sz w:val="24"/>
          <w:szCs w:val="24"/>
        </w:rPr>
        <w:t xml:space="preserve">.  </w:t>
      </w:r>
    </w:p>
    <w:p w14:paraId="6A0150BC" w14:textId="77777777" w:rsidR="00A90176" w:rsidRPr="00A90176" w:rsidRDefault="00A90176" w:rsidP="00A90176">
      <w:pPr>
        <w:spacing w:after="0"/>
        <w:contextualSpacing/>
        <w:jc w:val="left"/>
        <w:rPr>
          <w:rFonts w:ascii="Times New Roman" w:hAnsi="Times New Roman" w:cs="Times New Roman"/>
          <w:sz w:val="24"/>
          <w:szCs w:val="24"/>
        </w:rPr>
      </w:pPr>
    </w:p>
    <w:p w14:paraId="6C0F9CE9" w14:textId="77777777" w:rsidR="009B461E" w:rsidRDefault="00F277C8"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Main body text is</w:t>
      </w:r>
      <w:r w:rsidR="006F70DE" w:rsidRPr="00A90176">
        <w:rPr>
          <w:rFonts w:ascii="Times New Roman" w:hAnsi="Times New Roman" w:cs="Times New Roman"/>
          <w:sz w:val="24"/>
          <w:szCs w:val="24"/>
        </w:rPr>
        <w:t xml:space="preserve"> to be </w:t>
      </w:r>
      <w:r w:rsidRPr="00A90176">
        <w:rPr>
          <w:rFonts w:ascii="Times New Roman" w:hAnsi="Times New Roman" w:cs="Times New Roman"/>
          <w:sz w:val="24"/>
          <w:szCs w:val="24"/>
        </w:rPr>
        <w:t>1</w:t>
      </w:r>
      <w:r w:rsidR="00391B1E" w:rsidRPr="00A90176">
        <w:rPr>
          <w:rFonts w:ascii="Times New Roman" w:hAnsi="Times New Roman" w:cs="Times New Roman"/>
          <w:sz w:val="24"/>
          <w:szCs w:val="24"/>
        </w:rPr>
        <w:t>2</w:t>
      </w:r>
      <w:r w:rsidRPr="00A90176">
        <w:rPr>
          <w:rFonts w:ascii="Times New Roman" w:hAnsi="Times New Roman" w:cs="Times New Roman"/>
          <w:sz w:val="24"/>
          <w:szCs w:val="24"/>
        </w:rPr>
        <w:t xml:space="preserve"> </w:t>
      </w:r>
      <w:r w:rsidR="00EB5747" w:rsidRPr="00A90176">
        <w:rPr>
          <w:rFonts w:ascii="Times New Roman" w:hAnsi="Times New Roman" w:cs="Times New Roman"/>
          <w:sz w:val="24"/>
          <w:szCs w:val="24"/>
        </w:rPr>
        <w:t>pt.</w:t>
      </w:r>
      <w:r w:rsidR="00391B1E" w:rsidRPr="00A90176">
        <w:rPr>
          <w:rFonts w:ascii="Times New Roman" w:hAnsi="Times New Roman" w:cs="Times New Roman"/>
          <w:sz w:val="24"/>
          <w:szCs w:val="24"/>
        </w:rPr>
        <w:t xml:space="preserve"> </w:t>
      </w:r>
      <w:r w:rsidR="00391B1E" w:rsidRPr="00A90176">
        <w:rPr>
          <w:rFonts w:ascii="Times New Roman" w:hAnsi="Times New Roman" w:cs="Times New Roman"/>
          <w:sz w:val="24"/>
          <w:szCs w:val="24"/>
          <w:lang w:val="en-AU"/>
        </w:rPr>
        <w:t>Times New Roman</w:t>
      </w:r>
      <w:r w:rsidRPr="00A90176">
        <w:rPr>
          <w:rFonts w:ascii="Times New Roman" w:hAnsi="Times New Roman" w:cs="Times New Roman"/>
          <w:sz w:val="24"/>
          <w:szCs w:val="24"/>
        </w:rPr>
        <w:t xml:space="preserve">, </w:t>
      </w:r>
      <w:r w:rsidR="00391B1E" w:rsidRPr="00A90176">
        <w:rPr>
          <w:rFonts w:ascii="Times New Roman" w:hAnsi="Times New Roman" w:cs="Times New Roman"/>
          <w:sz w:val="24"/>
          <w:szCs w:val="24"/>
        </w:rPr>
        <w:t>align text left</w:t>
      </w:r>
      <w:r w:rsidR="006F70DE" w:rsidRPr="00A90176">
        <w:rPr>
          <w:rFonts w:ascii="Times New Roman" w:hAnsi="Times New Roman" w:cs="Times New Roman"/>
          <w:sz w:val="24"/>
          <w:szCs w:val="24"/>
        </w:rPr>
        <w:t xml:space="preserve">.  Set line spacing to </w:t>
      </w:r>
      <w:r w:rsidR="00391B1E" w:rsidRPr="00A90176">
        <w:rPr>
          <w:rFonts w:ascii="Times New Roman" w:hAnsi="Times New Roman" w:cs="Times New Roman"/>
          <w:sz w:val="24"/>
          <w:szCs w:val="24"/>
        </w:rPr>
        <w:t>double</w:t>
      </w:r>
      <w:r w:rsidR="006F70DE" w:rsidRPr="00A90176">
        <w:rPr>
          <w:rFonts w:ascii="Times New Roman" w:hAnsi="Times New Roman" w:cs="Times New Roman"/>
          <w:sz w:val="24"/>
          <w:szCs w:val="24"/>
        </w:rPr>
        <w:t xml:space="preserve">.  </w:t>
      </w:r>
    </w:p>
    <w:p w14:paraId="4F831F5A" w14:textId="77777777" w:rsidR="00A90176" w:rsidRPr="00A90176" w:rsidRDefault="00A90176" w:rsidP="00A90176">
      <w:pPr>
        <w:spacing w:after="0"/>
        <w:contextualSpacing/>
        <w:jc w:val="left"/>
        <w:rPr>
          <w:rFonts w:ascii="Times New Roman" w:hAnsi="Times New Roman" w:cs="Times New Roman"/>
          <w:sz w:val="24"/>
          <w:szCs w:val="24"/>
        </w:rPr>
      </w:pPr>
    </w:p>
    <w:p w14:paraId="2E0379DA" w14:textId="77777777" w:rsidR="009B461E" w:rsidRPr="00A90176" w:rsidRDefault="009B461E" w:rsidP="00A90176">
      <w:pPr>
        <w:spacing w:after="0"/>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Quotations of more than three lines </w:t>
      </w:r>
      <w:r w:rsidR="006F70DE" w:rsidRPr="00A90176">
        <w:rPr>
          <w:rFonts w:ascii="Times New Roman" w:hAnsi="Times New Roman" w:cs="Times New Roman"/>
          <w:sz w:val="24"/>
          <w:szCs w:val="24"/>
        </w:rPr>
        <w:t xml:space="preserve">should be </w:t>
      </w:r>
      <w:r w:rsidRPr="00A90176">
        <w:rPr>
          <w:rFonts w:ascii="Times New Roman" w:hAnsi="Times New Roman" w:cs="Times New Roman"/>
          <w:sz w:val="24"/>
          <w:szCs w:val="24"/>
        </w:rPr>
        <w:t>indented by 1cm. In-line quotations should use “double quotation marks” with “single ‘quotation’ marks” for embedded quotations or emphasis. </w:t>
      </w:r>
    </w:p>
    <w:p w14:paraId="5666668D" w14:textId="77777777" w:rsidR="004D0AA4" w:rsidRPr="00A90176" w:rsidRDefault="004D0AA4" w:rsidP="00A90176">
      <w:pPr>
        <w:spacing w:after="0" w:line="480" w:lineRule="auto"/>
        <w:contextualSpacing/>
        <w:jc w:val="left"/>
        <w:rPr>
          <w:rFonts w:ascii="Times New Roman" w:hAnsi="Times New Roman" w:cs="Times New Roman"/>
          <w:sz w:val="24"/>
          <w:szCs w:val="24"/>
        </w:rPr>
      </w:pPr>
      <w:r w:rsidRPr="00A90176">
        <w:rPr>
          <w:rFonts w:ascii="Times New Roman" w:hAnsi="Times New Roman" w:cs="Times New Roman"/>
          <w:sz w:val="24"/>
          <w:szCs w:val="24"/>
        </w:rPr>
        <w:br w:type="page"/>
      </w:r>
    </w:p>
    <w:p w14:paraId="31791E91" w14:textId="77777777" w:rsidR="006C08DC" w:rsidRPr="006B683E" w:rsidRDefault="006C08DC" w:rsidP="00E478C3">
      <w:pPr>
        <w:spacing w:after="0"/>
        <w:contextualSpacing/>
        <w:jc w:val="left"/>
        <w:rPr>
          <w:rFonts w:ascii="Times New Roman" w:hAnsi="Times New Roman" w:cs="Times New Roman"/>
          <w:b/>
          <w:sz w:val="24"/>
          <w:szCs w:val="24"/>
        </w:rPr>
      </w:pPr>
      <w:r w:rsidRPr="006B683E">
        <w:rPr>
          <w:rFonts w:ascii="Times New Roman" w:hAnsi="Times New Roman" w:cs="Times New Roman"/>
          <w:b/>
          <w:sz w:val="24"/>
          <w:szCs w:val="24"/>
        </w:rPr>
        <w:lastRenderedPageBreak/>
        <w:t>Example of in reference list:</w:t>
      </w:r>
    </w:p>
    <w:p w14:paraId="6AD58AEB"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Journal article:</w:t>
      </w:r>
    </w:p>
    <w:p w14:paraId="1D3F3A08"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McCarthy, L. and Ashton, P. 1996. Greening oral history? Investigating social value in the environment. </w:t>
      </w:r>
      <w:r w:rsidRPr="00A90176">
        <w:rPr>
          <w:rFonts w:ascii="Times New Roman" w:hAnsi="Times New Roman" w:cs="Times New Roman"/>
          <w:i/>
          <w:iCs/>
          <w:sz w:val="24"/>
          <w:szCs w:val="24"/>
          <w:lang w:val="en-AU"/>
        </w:rPr>
        <w:t>Oral History Association of Australia Journal</w:t>
      </w:r>
      <w:r w:rsidRPr="00A90176">
        <w:rPr>
          <w:rFonts w:ascii="Times New Roman" w:hAnsi="Times New Roman" w:cs="Times New Roman"/>
          <w:sz w:val="24"/>
          <w:szCs w:val="24"/>
          <w:lang w:val="en-AU"/>
        </w:rPr>
        <w:t>, 18 (Reworking the Words), 47-51.</w:t>
      </w:r>
    </w:p>
    <w:p w14:paraId="1DA204AC" w14:textId="77777777" w:rsidR="00283528"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MacLeod, G. 2011. Urban politics reconsidered: Growth machine to post-democratic city? </w:t>
      </w:r>
      <w:r w:rsidRPr="00A90176">
        <w:rPr>
          <w:rFonts w:ascii="Times New Roman" w:hAnsi="Times New Roman" w:cs="Times New Roman"/>
          <w:i/>
          <w:iCs/>
          <w:sz w:val="24"/>
          <w:szCs w:val="24"/>
          <w:lang w:val="en-AU"/>
        </w:rPr>
        <w:t>Urban Studies,</w:t>
      </w:r>
      <w:r w:rsidRPr="00A90176">
        <w:rPr>
          <w:rFonts w:ascii="Times New Roman" w:hAnsi="Times New Roman" w:cs="Times New Roman"/>
          <w:sz w:val="24"/>
          <w:szCs w:val="24"/>
          <w:lang w:val="en-AU"/>
        </w:rPr>
        <w:t xml:space="preserve"> 48(12), 2629-2660.</w:t>
      </w:r>
    </w:p>
    <w:p w14:paraId="108DE0D2" w14:textId="77777777" w:rsidR="00E478C3" w:rsidRPr="00A90176" w:rsidRDefault="00E478C3" w:rsidP="00E478C3">
      <w:pPr>
        <w:spacing w:after="0"/>
        <w:contextualSpacing/>
        <w:jc w:val="left"/>
        <w:rPr>
          <w:rFonts w:ascii="Times New Roman" w:hAnsi="Times New Roman" w:cs="Times New Roman"/>
          <w:sz w:val="24"/>
          <w:szCs w:val="24"/>
          <w:lang w:val="en-AU"/>
        </w:rPr>
      </w:pPr>
    </w:p>
    <w:p w14:paraId="0E9AC1E4"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Book</w:t>
      </w:r>
    </w:p>
    <w:p w14:paraId="620D06D7"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Allen, J., 2003. </w:t>
      </w:r>
      <w:r w:rsidRPr="00A90176">
        <w:rPr>
          <w:rFonts w:ascii="Times New Roman" w:hAnsi="Times New Roman" w:cs="Times New Roman"/>
          <w:i/>
          <w:iCs/>
          <w:sz w:val="24"/>
          <w:szCs w:val="24"/>
          <w:lang w:val="en-AU"/>
        </w:rPr>
        <w:t>Lost Geography of Power</w:t>
      </w:r>
      <w:r w:rsidRPr="00A90176">
        <w:rPr>
          <w:rFonts w:ascii="Times New Roman" w:hAnsi="Times New Roman" w:cs="Times New Roman"/>
          <w:sz w:val="24"/>
          <w:szCs w:val="24"/>
          <w:lang w:val="en-AU"/>
        </w:rPr>
        <w:t>. Malden: Blackwell.</w:t>
      </w:r>
    </w:p>
    <w:p w14:paraId="28CC5D18" w14:textId="77777777" w:rsidR="00283528"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Fincher, R. and Iveson, K., 2008. </w:t>
      </w:r>
      <w:r w:rsidRPr="00A90176">
        <w:rPr>
          <w:rFonts w:ascii="Times New Roman" w:hAnsi="Times New Roman" w:cs="Times New Roman"/>
          <w:i/>
          <w:iCs/>
          <w:sz w:val="24"/>
          <w:szCs w:val="24"/>
          <w:lang w:val="en-AU"/>
        </w:rPr>
        <w:t>Planning and Diversity in the City: Redistribution, Recognition and Encounter</w:t>
      </w:r>
      <w:r w:rsidRPr="00A90176">
        <w:rPr>
          <w:rFonts w:ascii="Times New Roman" w:hAnsi="Times New Roman" w:cs="Times New Roman"/>
          <w:sz w:val="24"/>
          <w:szCs w:val="24"/>
          <w:lang w:val="en-AU"/>
        </w:rPr>
        <w:t>. Houndsmills: Palgrave Macmillan.</w:t>
      </w:r>
    </w:p>
    <w:p w14:paraId="2DF6A1A5" w14:textId="77777777" w:rsidR="00E478C3" w:rsidRPr="00A90176" w:rsidRDefault="00E478C3" w:rsidP="00E478C3">
      <w:pPr>
        <w:spacing w:after="0"/>
        <w:contextualSpacing/>
        <w:jc w:val="left"/>
        <w:rPr>
          <w:rFonts w:ascii="Times New Roman" w:hAnsi="Times New Roman" w:cs="Times New Roman"/>
          <w:sz w:val="24"/>
          <w:szCs w:val="24"/>
          <w:lang w:val="en-AU"/>
        </w:rPr>
      </w:pPr>
    </w:p>
    <w:p w14:paraId="29F5535A"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Edited Book</w:t>
      </w:r>
    </w:p>
    <w:p w14:paraId="438B6A34" w14:textId="77777777" w:rsidR="00283528"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Buttimer, A. and Seamon, D., eds., 1980. </w:t>
      </w:r>
      <w:r w:rsidRPr="00A90176">
        <w:rPr>
          <w:rFonts w:ascii="Times New Roman" w:hAnsi="Times New Roman" w:cs="Times New Roman"/>
          <w:i/>
          <w:iCs/>
          <w:sz w:val="24"/>
          <w:szCs w:val="24"/>
          <w:lang w:val="en-AU"/>
        </w:rPr>
        <w:t>The Human Experience of Space &amp; Place</w:t>
      </w:r>
      <w:r w:rsidRPr="00A90176">
        <w:rPr>
          <w:rFonts w:ascii="Times New Roman" w:hAnsi="Times New Roman" w:cs="Times New Roman"/>
          <w:sz w:val="24"/>
          <w:szCs w:val="24"/>
          <w:lang w:val="en-AU"/>
        </w:rPr>
        <w:t>. London: Croom Helm.</w:t>
      </w:r>
    </w:p>
    <w:p w14:paraId="69A40A1C" w14:textId="77777777" w:rsidR="00E478C3" w:rsidRPr="00A90176" w:rsidRDefault="00E478C3" w:rsidP="00E478C3">
      <w:pPr>
        <w:spacing w:after="0"/>
        <w:contextualSpacing/>
        <w:jc w:val="left"/>
        <w:rPr>
          <w:rFonts w:ascii="Times New Roman" w:hAnsi="Times New Roman" w:cs="Times New Roman"/>
          <w:sz w:val="24"/>
          <w:szCs w:val="24"/>
          <w:lang w:val="en-AU"/>
        </w:rPr>
      </w:pPr>
    </w:p>
    <w:p w14:paraId="0D488AA7"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Book Section</w:t>
      </w:r>
    </w:p>
    <w:p w14:paraId="32FBE2F7"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Bloomer, J., 1991. Toward desiring architecture: Piranesi's collegio. In: Kahn, A. ed. </w:t>
      </w:r>
      <w:r w:rsidRPr="00A90176">
        <w:rPr>
          <w:rFonts w:ascii="Times New Roman" w:hAnsi="Times New Roman" w:cs="Times New Roman"/>
          <w:i/>
          <w:iCs/>
          <w:sz w:val="24"/>
          <w:szCs w:val="24"/>
          <w:lang w:val="en-AU"/>
        </w:rPr>
        <w:t>Drawing/Building/Text: Essays in Architectural Theory</w:t>
      </w:r>
      <w:r w:rsidRPr="00A90176">
        <w:rPr>
          <w:rFonts w:ascii="Times New Roman" w:hAnsi="Times New Roman" w:cs="Times New Roman"/>
          <w:sz w:val="24"/>
          <w:szCs w:val="24"/>
          <w:lang w:val="en-AU"/>
        </w:rPr>
        <w:t>. New York: Princeton Architectural Press, 43-62.</w:t>
      </w:r>
    </w:p>
    <w:p w14:paraId="043EDD59" w14:textId="77777777" w:rsidR="00283528"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Forster, C. and McCaskill, M., 1986. The modern period: Managing metropolitan Adelaide. In: Hutchings, A. and Bunker, R. eds. </w:t>
      </w:r>
      <w:r w:rsidRPr="00A90176">
        <w:rPr>
          <w:rFonts w:ascii="Times New Roman" w:hAnsi="Times New Roman" w:cs="Times New Roman"/>
          <w:i/>
          <w:iCs/>
          <w:sz w:val="24"/>
          <w:szCs w:val="24"/>
          <w:lang w:val="en-AU"/>
        </w:rPr>
        <w:t>With Conscious Purpose</w:t>
      </w:r>
      <w:r w:rsidRPr="00A90176">
        <w:rPr>
          <w:rFonts w:ascii="Times New Roman" w:hAnsi="Times New Roman" w:cs="Times New Roman"/>
          <w:sz w:val="24"/>
          <w:szCs w:val="24"/>
          <w:lang w:val="en-AU"/>
        </w:rPr>
        <w:t>. Adelaide: Wakefield Press &amp; RAPI (SA Division), 85-108.</w:t>
      </w:r>
    </w:p>
    <w:p w14:paraId="5524C5D6" w14:textId="77777777" w:rsidR="00E478C3" w:rsidRPr="00A90176" w:rsidRDefault="00E478C3" w:rsidP="00E478C3">
      <w:pPr>
        <w:spacing w:after="0"/>
        <w:contextualSpacing/>
        <w:jc w:val="left"/>
        <w:rPr>
          <w:rFonts w:ascii="Times New Roman" w:hAnsi="Times New Roman" w:cs="Times New Roman"/>
          <w:sz w:val="24"/>
          <w:szCs w:val="24"/>
          <w:lang w:val="en-AU"/>
        </w:rPr>
      </w:pPr>
    </w:p>
    <w:p w14:paraId="73B4F2C6"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Conference Proceeding</w:t>
      </w:r>
    </w:p>
    <w:p w14:paraId="7FD27A8E"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Burton, P. and Bosman, C., Constructing Gerotopia: The impacts of age-segregated communities on the Gold Coast. </w:t>
      </w:r>
      <w:r w:rsidRPr="00A90176">
        <w:rPr>
          <w:rFonts w:ascii="Times New Roman" w:hAnsi="Times New Roman" w:cs="Times New Roman"/>
          <w:i/>
          <w:iCs/>
          <w:sz w:val="24"/>
          <w:szCs w:val="24"/>
          <w:lang w:val="en-AU"/>
        </w:rPr>
        <w:t>Fifth State of Australian Cities Conference</w:t>
      </w:r>
      <w:r w:rsidRPr="00A90176">
        <w:rPr>
          <w:rFonts w:ascii="Times New Roman" w:hAnsi="Times New Roman" w:cs="Times New Roman"/>
          <w:sz w:val="24"/>
          <w:szCs w:val="24"/>
          <w:lang w:val="en-AU"/>
        </w:rPr>
        <w:t>, 29 November - 02 December 2011, University of Melbourne.</w:t>
      </w:r>
    </w:p>
    <w:p w14:paraId="48B497B1" w14:textId="77777777" w:rsidR="00283528"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Griffin, G., The bold and the beautiful: Urban heritage and history Gold Coast style. </w:t>
      </w:r>
      <w:r w:rsidRPr="00A90176">
        <w:rPr>
          <w:rFonts w:ascii="Times New Roman" w:hAnsi="Times New Roman" w:cs="Times New Roman"/>
          <w:i/>
          <w:iCs/>
          <w:sz w:val="24"/>
          <w:szCs w:val="24"/>
          <w:lang w:val="en-AU"/>
        </w:rPr>
        <w:t>8th Australasian Urban History Planning History conference</w:t>
      </w:r>
      <w:r w:rsidRPr="00A90176">
        <w:rPr>
          <w:rFonts w:ascii="Times New Roman" w:hAnsi="Times New Roman" w:cs="Times New Roman"/>
          <w:sz w:val="24"/>
          <w:szCs w:val="24"/>
          <w:lang w:val="en-AU"/>
        </w:rPr>
        <w:t>, 9-11 February 2006, Massey University, Wellington.</w:t>
      </w:r>
    </w:p>
    <w:p w14:paraId="7EC691A2" w14:textId="77777777" w:rsidR="00E478C3" w:rsidRPr="00A90176" w:rsidRDefault="00E478C3" w:rsidP="00E478C3">
      <w:pPr>
        <w:spacing w:after="0"/>
        <w:contextualSpacing/>
        <w:jc w:val="left"/>
        <w:rPr>
          <w:rFonts w:ascii="Times New Roman" w:hAnsi="Times New Roman" w:cs="Times New Roman"/>
          <w:sz w:val="24"/>
          <w:szCs w:val="24"/>
          <w:lang w:val="en-AU"/>
        </w:rPr>
      </w:pPr>
    </w:p>
    <w:p w14:paraId="6130B968"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Web</w:t>
      </w:r>
    </w:p>
    <w:p w14:paraId="2545B0C3" w14:textId="77777777" w:rsidR="00283528"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CABE, 2009. Good design: the fundamentals [online]. Available from: </w:t>
      </w:r>
      <w:hyperlink r:id="rId9" w:history="1">
        <w:r w:rsidRPr="00A90176">
          <w:rPr>
            <w:rStyle w:val="Hyperlink"/>
            <w:rFonts w:ascii="Times New Roman" w:hAnsi="Times New Roman" w:cs="Times New Roman"/>
            <w:sz w:val="24"/>
            <w:szCs w:val="24"/>
            <w:lang w:val="en-AU"/>
          </w:rPr>
          <w:t>http://www.cabe.org.uk/default.aspx?contentitemid=2979</w:t>
        </w:r>
      </w:hyperlink>
      <w:r w:rsidRPr="00A90176">
        <w:rPr>
          <w:rFonts w:ascii="Times New Roman" w:hAnsi="Times New Roman" w:cs="Times New Roman"/>
          <w:sz w:val="24"/>
          <w:szCs w:val="24"/>
          <w:lang w:val="en-AU"/>
        </w:rPr>
        <w:t xml:space="preserve"> [Accessed 24 February 2009].</w:t>
      </w:r>
    </w:p>
    <w:p w14:paraId="22CDED76" w14:textId="77777777" w:rsidR="00E478C3" w:rsidRPr="00A90176" w:rsidRDefault="00E478C3" w:rsidP="00E478C3">
      <w:pPr>
        <w:spacing w:after="0"/>
        <w:contextualSpacing/>
        <w:jc w:val="left"/>
        <w:rPr>
          <w:rFonts w:ascii="Times New Roman" w:hAnsi="Times New Roman" w:cs="Times New Roman"/>
          <w:sz w:val="24"/>
          <w:szCs w:val="24"/>
          <w:lang w:val="en-AU"/>
        </w:rPr>
      </w:pPr>
    </w:p>
    <w:p w14:paraId="3A3C3300"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Manuscript</w:t>
      </w:r>
    </w:p>
    <w:p w14:paraId="327D6BA1"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Australian Government, 2013. </w:t>
      </w:r>
      <w:r w:rsidRPr="00A90176">
        <w:rPr>
          <w:rFonts w:ascii="Times New Roman" w:hAnsi="Times New Roman" w:cs="Times New Roman"/>
          <w:i/>
          <w:iCs/>
          <w:sz w:val="24"/>
          <w:szCs w:val="24"/>
          <w:lang w:val="en-AU"/>
        </w:rPr>
        <w:t>An Ageing Australia: Preparing for the Future</w:t>
      </w:r>
      <w:r w:rsidRPr="00A90176">
        <w:rPr>
          <w:rFonts w:ascii="Times New Roman" w:hAnsi="Times New Roman" w:cs="Times New Roman"/>
          <w:sz w:val="24"/>
          <w:szCs w:val="24"/>
          <w:lang w:val="en-AU"/>
        </w:rPr>
        <w:t>. Canberra.</w:t>
      </w:r>
    </w:p>
    <w:p w14:paraId="1096D728" w14:textId="77777777" w:rsidR="00283528"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Queensland Government, 2010. </w:t>
      </w:r>
      <w:r w:rsidRPr="00A90176">
        <w:rPr>
          <w:rFonts w:ascii="Times New Roman" w:hAnsi="Times New Roman" w:cs="Times New Roman"/>
          <w:i/>
          <w:iCs/>
          <w:sz w:val="24"/>
          <w:szCs w:val="24"/>
          <w:lang w:val="en-AU"/>
        </w:rPr>
        <w:t>Positively Ageless: Queensland Seniors Strategy 2010-20</w:t>
      </w:r>
      <w:r w:rsidRPr="00A90176">
        <w:rPr>
          <w:rFonts w:ascii="Times New Roman" w:hAnsi="Times New Roman" w:cs="Times New Roman"/>
          <w:sz w:val="24"/>
          <w:szCs w:val="24"/>
          <w:lang w:val="en-AU"/>
        </w:rPr>
        <w:t>. Brisbane.</w:t>
      </w:r>
    </w:p>
    <w:p w14:paraId="511B9A36" w14:textId="77777777" w:rsidR="00E478C3" w:rsidRPr="00A90176" w:rsidRDefault="00E478C3" w:rsidP="00E478C3">
      <w:pPr>
        <w:spacing w:after="0"/>
        <w:contextualSpacing/>
        <w:jc w:val="left"/>
        <w:rPr>
          <w:rFonts w:ascii="Times New Roman" w:hAnsi="Times New Roman" w:cs="Times New Roman"/>
          <w:sz w:val="24"/>
          <w:szCs w:val="24"/>
          <w:lang w:val="en-AU"/>
        </w:rPr>
      </w:pPr>
    </w:p>
    <w:p w14:paraId="066A3500" w14:textId="77777777" w:rsidR="00283528"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u w:val="single"/>
          <w:lang w:val="en-AU"/>
        </w:rPr>
        <w:t>Newspaper article</w:t>
      </w:r>
    </w:p>
    <w:p w14:paraId="13DC04F2" w14:textId="45E06EDE" w:rsidR="007B6B6E" w:rsidRPr="00A90176" w:rsidRDefault="00283528" w:rsidP="00E478C3">
      <w:pPr>
        <w:spacing w:after="0"/>
        <w:contextualSpacing/>
        <w:jc w:val="left"/>
        <w:rPr>
          <w:rFonts w:ascii="Times New Roman" w:hAnsi="Times New Roman" w:cs="Times New Roman"/>
          <w:sz w:val="24"/>
          <w:szCs w:val="24"/>
          <w:lang w:val="en-AU"/>
        </w:rPr>
      </w:pPr>
      <w:r w:rsidRPr="00A90176">
        <w:rPr>
          <w:rFonts w:ascii="Times New Roman" w:hAnsi="Times New Roman" w:cs="Times New Roman"/>
          <w:sz w:val="24"/>
          <w:szCs w:val="24"/>
          <w:lang w:val="en-AU"/>
        </w:rPr>
        <w:t xml:space="preserve">Bartsch, P., 2007. City of lost dreams. </w:t>
      </w:r>
      <w:r w:rsidRPr="00A90176">
        <w:rPr>
          <w:rFonts w:ascii="Times New Roman" w:hAnsi="Times New Roman" w:cs="Times New Roman"/>
          <w:i/>
          <w:iCs/>
          <w:sz w:val="24"/>
          <w:szCs w:val="24"/>
          <w:lang w:val="en-AU"/>
        </w:rPr>
        <w:t>Courier Mail</w:t>
      </w:r>
      <w:r w:rsidRPr="00A90176">
        <w:rPr>
          <w:rFonts w:ascii="Times New Roman" w:hAnsi="Times New Roman" w:cs="Times New Roman"/>
          <w:sz w:val="24"/>
          <w:szCs w:val="24"/>
          <w:lang w:val="en-AU"/>
        </w:rPr>
        <w:t>, Saturday 02 June 2007, p. 1.</w:t>
      </w:r>
      <w:r w:rsidR="007B6B6E" w:rsidRPr="00A90176">
        <w:rPr>
          <w:rFonts w:ascii="Times New Roman" w:hAnsi="Times New Roman" w:cs="Times New Roman"/>
          <w:sz w:val="24"/>
          <w:szCs w:val="24"/>
          <w:lang w:val="en-AU"/>
        </w:rPr>
        <w:t xml:space="preserve"> </w:t>
      </w:r>
      <w:r w:rsidR="007B6B6E" w:rsidRPr="00A90176">
        <w:rPr>
          <w:rFonts w:ascii="Times New Roman" w:hAnsi="Times New Roman" w:cs="Times New Roman"/>
          <w:sz w:val="24"/>
          <w:szCs w:val="24"/>
          <w:lang w:val="en-AU"/>
        </w:rPr>
        <w:br w:type="page"/>
      </w:r>
    </w:p>
    <w:p w14:paraId="29A1A635" w14:textId="5DA2AEFE" w:rsidR="007B6B6E" w:rsidRPr="0081558A" w:rsidRDefault="0081558A" w:rsidP="00B07ADE">
      <w:pPr>
        <w:spacing w:after="0" w:line="240" w:lineRule="auto"/>
        <w:contextualSpacing/>
        <w:jc w:val="center"/>
        <w:rPr>
          <w:rFonts w:ascii="Times New Roman" w:hAnsi="Times New Roman" w:cs="Times New Roman"/>
          <w:b/>
          <w:sz w:val="28"/>
          <w:szCs w:val="28"/>
          <w:lang w:val="en-AU"/>
        </w:rPr>
      </w:pPr>
      <w:r w:rsidRPr="0081558A">
        <w:rPr>
          <w:rFonts w:ascii="Times New Roman" w:hAnsi="Times New Roman" w:cs="Times New Roman"/>
          <w:b/>
          <w:sz w:val="28"/>
          <w:szCs w:val="28"/>
          <w:lang w:val="en-AU"/>
        </w:rPr>
        <w:lastRenderedPageBreak/>
        <w:t>Paper title</w:t>
      </w:r>
    </w:p>
    <w:p w14:paraId="3C5AFDCA" w14:textId="77777777" w:rsidR="0081558A" w:rsidRDefault="0081558A" w:rsidP="00B07ADE">
      <w:pPr>
        <w:spacing w:after="0" w:line="240" w:lineRule="auto"/>
        <w:contextualSpacing/>
        <w:jc w:val="left"/>
        <w:rPr>
          <w:rFonts w:ascii="Times New Roman" w:hAnsi="Times New Roman" w:cs="Times New Roman"/>
          <w:sz w:val="24"/>
          <w:szCs w:val="24"/>
          <w:lang w:val="en-AU"/>
        </w:rPr>
      </w:pPr>
    </w:p>
    <w:p w14:paraId="6DFBB95D" w14:textId="6481C901" w:rsidR="00D955B5" w:rsidRDefault="00D955B5" w:rsidP="00B07ADE">
      <w:pPr>
        <w:spacing w:after="0" w:line="240" w:lineRule="auto"/>
        <w:contextualSpacing/>
        <w:jc w:val="left"/>
        <w:rPr>
          <w:rFonts w:ascii="Times New Roman" w:hAnsi="Times New Roman" w:cs="Times New Roman"/>
          <w:sz w:val="24"/>
          <w:szCs w:val="24"/>
          <w:lang w:val="en-AU"/>
        </w:rPr>
      </w:pPr>
      <w:r>
        <w:rPr>
          <w:rFonts w:ascii="Times New Roman" w:hAnsi="Times New Roman" w:cs="Times New Roman"/>
          <w:sz w:val="24"/>
          <w:szCs w:val="24"/>
          <w:lang w:val="en-AU"/>
        </w:rPr>
        <w:t>A</w:t>
      </w:r>
      <w:r w:rsidR="007B6B6E" w:rsidRPr="00A90176">
        <w:rPr>
          <w:rFonts w:ascii="Times New Roman" w:hAnsi="Times New Roman" w:cs="Times New Roman"/>
          <w:sz w:val="24"/>
          <w:szCs w:val="24"/>
          <w:lang w:val="en-AU"/>
        </w:rPr>
        <w:t xml:space="preserve">uthor/s </w:t>
      </w:r>
      <w:r>
        <w:rPr>
          <w:rFonts w:ascii="Times New Roman" w:hAnsi="Times New Roman" w:cs="Times New Roman"/>
          <w:sz w:val="24"/>
          <w:szCs w:val="24"/>
          <w:lang w:val="en-AU"/>
        </w:rPr>
        <w:t>names</w:t>
      </w:r>
      <w:r w:rsidR="001A4A8D">
        <w:rPr>
          <w:rFonts w:ascii="Times New Roman" w:hAnsi="Times New Roman" w:cs="Times New Roman"/>
          <w:sz w:val="24"/>
          <w:szCs w:val="24"/>
          <w:lang w:val="en-AU"/>
        </w:rPr>
        <w:t xml:space="preserve">: </w:t>
      </w:r>
    </w:p>
    <w:p w14:paraId="1FFB2DD8" w14:textId="77777777" w:rsidR="00D955B5" w:rsidRDefault="00D955B5" w:rsidP="00B07ADE">
      <w:pPr>
        <w:spacing w:after="0" w:line="240" w:lineRule="auto"/>
        <w:contextualSpacing/>
        <w:jc w:val="left"/>
        <w:rPr>
          <w:rFonts w:ascii="Times New Roman" w:hAnsi="Times New Roman" w:cs="Times New Roman"/>
          <w:sz w:val="24"/>
          <w:szCs w:val="24"/>
          <w:lang w:val="en-AU"/>
        </w:rPr>
      </w:pPr>
    </w:p>
    <w:p w14:paraId="620911F0" w14:textId="77777777" w:rsidR="001A4A8D" w:rsidRDefault="00D955B5" w:rsidP="00B07ADE">
      <w:pPr>
        <w:spacing w:after="0" w:line="240" w:lineRule="auto"/>
        <w:contextualSpacing/>
        <w:jc w:val="left"/>
        <w:rPr>
          <w:rFonts w:ascii="Times New Roman" w:hAnsi="Times New Roman" w:cs="Times New Roman"/>
          <w:sz w:val="24"/>
          <w:szCs w:val="24"/>
          <w:lang w:val="en-AU"/>
        </w:rPr>
      </w:pPr>
      <w:r>
        <w:rPr>
          <w:rFonts w:ascii="Times New Roman" w:hAnsi="Times New Roman" w:cs="Times New Roman"/>
          <w:sz w:val="24"/>
          <w:szCs w:val="24"/>
          <w:lang w:val="en-AU"/>
        </w:rPr>
        <w:t xml:space="preserve">Authors </w:t>
      </w:r>
      <w:r w:rsidR="007B6B6E" w:rsidRPr="00A90176">
        <w:rPr>
          <w:rFonts w:ascii="Times New Roman" w:hAnsi="Times New Roman" w:cs="Times New Roman"/>
          <w:sz w:val="24"/>
          <w:szCs w:val="24"/>
          <w:lang w:val="en-AU"/>
        </w:rPr>
        <w:t>affiliation/s</w:t>
      </w:r>
      <w:r w:rsidR="001A4A8D">
        <w:rPr>
          <w:rFonts w:ascii="Times New Roman" w:hAnsi="Times New Roman" w:cs="Times New Roman"/>
          <w:sz w:val="24"/>
          <w:szCs w:val="24"/>
          <w:lang w:val="en-AU"/>
        </w:rPr>
        <w:t xml:space="preserve"> :</w:t>
      </w:r>
    </w:p>
    <w:p w14:paraId="63FFB9A5" w14:textId="11021795" w:rsidR="001A4A8D" w:rsidRPr="00A90176" w:rsidRDefault="001A4A8D" w:rsidP="00B07ADE">
      <w:pPr>
        <w:spacing w:after="0" w:line="240" w:lineRule="auto"/>
        <w:contextualSpacing/>
        <w:jc w:val="left"/>
        <w:rPr>
          <w:rFonts w:ascii="Times New Roman" w:hAnsi="Times New Roman" w:cs="Times New Roman"/>
          <w:sz w:val="24"/>
          <w:szCs w:val="24"/>
          <w:lang w:val="en-AU"/>
        </w:rPr>
      </w:pPr>
      <w:r>
        <w:rPr>
          <w:rFonts w:ascii="Times New Roman" w:hAnsi="Times New Roman" w:cs="Times New Roman"/>
          <w:sz w:val="24"/>
          <w:szCs w:val="24"/>
          <w:lang w:val="en-AU"/>
        </w:rPr>
        <w:t>[F</w:t>
      </w:r>
      <w:r w:rsidRPr="00A90176">
        <w:rPr>
          <w:rFonts w:ascii="Times New Roman" w:hAnsi="Times New Roman" w:cs="Times New Roman"/>
          <w:sz w:val="24"/>
          <w:szCs w:val="24"/>
          <w:lang w:val="en-AU"/>
        </w:rPr>
        <w:t>ull contact details (including a telephone number where the lead author may be reached).</w:t>
      </w:r>
      <w:r>
        <w:rPr>
          <w:rFonts w:ascii="Times New Roman" w:hAnsi="Times New Roman" w:cs="Times New Roman"/>
          <w:sz w:val="24"/>
          <w:szCs w:val="24"/>
          <w:lang w:val="en-AU"/>
        </w:rPr>
        <w:t>]</w:t>
      </w:r>
      <w:r w:rsidRPr="00A90176">
        <w:rPr>
          <w:rFonts w:ascii="Times New Roman" w:hAnsi="Times New Roman" w:cs="Times New Roman"/>
          <w:sz w:val="24"/>
          <w:szCs w:val="24"/>
          <w:lang w:val="en-AU"/>
        </w:rPr>
        <w:t xml:space="preserve"> </w:t>
      </w:r>
    </w:p>
    <w:p w14:paraId="0B9969F1" w14:textId="77777777" w:rsidR="001A4A8D" w:rsidRDefault="001A4A8D" w:rsidP="00B07ADE">
      <w:pPr>
        <w:spacing w:after="0" w:line="240" w:lineRule="auto"/>
        <w:contextualSpacing/>
        <w:jc w:val="left"/>
        <w:rPr>
          <w:rFonts w:ascii="Times New Roman" w:hAnsi="Times New Roman" w:cs="Times New Roman"/>
          <w:sz w:val="24"/>
          <w:szCs w:val="24"/>
          <w:lang w:val="en-AU"/>
        </w:rPr>
      </w:pPr>
    </w:p>
    <w:p w14:paraId="63C92823" w14:textId="52187EE1" w:rsidR="007B6B6E" w:rsidRPr="00A90176" w:rsidRDefault="001A4A8D" w:rsidP="00B07ADE">
      <w:pPr>
        <w:spacing w:after="0" w:line="240" w:lineRule="auto"/>
        <w:contextualSpacing/>
        <w:jc w:val="left"/>
        <w:rPr>
          <w:rFonts w:ascii="Times New Roman" w:hAnsi="Times New Roman" w:cs="Times New Roman"/>
          <w:sz w:val="24"/>
          <w:szCs w:val="24"/>
          <w:lang w:val="en-AU"/>
        </w:rPr>
      </w:pPr>
      <w:r>
        <w:rPr>
          <w:rFonts w:ascii="Times New Roman" w:hAnsi="Times New Roman" w:cs="Times New Roman"/>
          <w:sz w:val="24"/>
          <w:szCs w:val="24"/>
          <w:lang w:val="en-AU"/>
        </w:rPr>
        <w:t>Author/</w:t>
      </w:r>
      <w:r w:rsidR="007B6B6E" w:rsidRPr="00A90176">
        <w:rPr>
          <w:rFonts w:ascii="Times New Roman" w:hAnsi="Times New Roman" w:cs="Times New Roman"/>
          <w:sz w:val="24"/>
          <w:szCs w:val="24"/>
          <w:lang w:val="en-AU"/>
        </w:rPr>
        <w:t>s biography (max 150 words</w:t>
      </w:r>
      <w:r>
        <w:rPr>
          <w:rFonts w:ascii="Times New Roman" w:hAnsi="Times New Roman" w:cs="Times New Roman"/>
          <w:sz w:val="24"/>
          <w:szCs w:val="24"/>
          <w:lang w:val="en-AU"/>
        </w:rPr>
        <w:t>/author</w:t>
      </w:r>
      <w:r w:rsidR="007B6B6E" w:rsidRPr="00A90176">
        <w:rPr>
          <w:rFonts w:ascii="Times New Roman" w:hAnsi="Times New Roman" w:cs="Times New Roman"/>
          <w:sz w:val="24"/>
          <w:szCs w:val="24"/>
          <w:lang w:val="en-AU"/>
        </w:rPr>
        <w:t>)</w:t>
      </w:r>
    </w:p>
    <w:p w14:paraId="68A52A77" w14:textId="235AF5F1" w:rsidR="007B6B6E" w:rsidRPr="00A90176" w:rsidRDefault="007B6B6E" w:rsidP="00A90176">
      <w:pPr>
        <w:overflowPunct/>
        <w:autoSpaceDE/>
        <w:autoSpaceDN/>
        <w:adjustRightInd/>
        <w:spacing w:after="0" w:line="480" w:lineRule="auto"/>
        <w:contextualSpacing/>
        <w:jc w:val="left"/>
        <w:textAlignment w:val="auto"/>
        <w:rPr>
          <w:rFonts w:ascii="Times New Roman" w:hAnsi="Times New Roman" w:cs="Times New Roman"/>
          <w:sz w:val="24"/>
          <w:szCs w:val="24"/>
          <w:lang w:val="en-AU"/>
        </w:rPr>
      </w:pPr>
      <w:r w:rsidRPr="00A90176">
        <w:rPr>
          <w:rFonts w:ascii="Times New Roman" w:hAnsi="Times New Roman" w:cs="Times New Roman"/>
          <w:sz w:val="24"/>
          <w:szCs w:val="24"/>
          <w:lang w:val="en-AU"/>
        </w:rPr>
        <w:br w:type="page"/>
      </w:r>
    </w:p>
    <w:p w14:paraId="73805E47" w14:textId="7DE6F9E9" w:rsidR="007B6B6E" w:rsidRPr="0081558A" w:rsidRDefault="0081558A" w:rsidP="0081558A">
      <w:pPr>
        <w:spacing w:after="0" w:line="480" w:lineRule="auto"/>
        <w:contextualSpacing/>
        <w:jc w:val="center"/>
        <w:rPr>
          <w:rFonts w:ascii="Times New Roman" w:hAnsi="Times New Roman" w:cs="Times New Roman"/>
          <w:b/>
          <w:sz w:val="28"/>
          <w:szCs w:val="28"/>
          <w:lang w:val="en-AU"/>
        </w:rPr>
      </w:pPr>
      <w:r w:rsidRPr="0081558A">
        <w:rPr>
          <w:rFonts w:ascii="Times New Roman" w:hAnsi="Times New Roman" w:cs="Times New Roman"/>
          <w:b/>
          <w:sz w:val="28"/>
          <w:szCs w:val="28"/>
          <w:lang w:val="en-AU"/>
        </w:rPr>
        <w:lastRenderedPageBreak/>
        <w:t xml:space="preserve">Paper </w:t>
      </w:r>
      <w:r w:rsidR="007B6B6E" w:rsidRPr="0081558A">
        <w:rPr>
          <w:rFonts w:ascii="Times New Roman" w:hAnsi="Times New Roman" w:cs="Times New Roman"/>
          <w:b/>
          <w:sz w:val="28"/>
          <w:szCs w:val="28"/>
          <w:lang w:val="en-AU"/>
        </w:rPr>
        <w:t>title</w:t>
      </w:r>
    </w:p>
    <w:p w14:paraId="210E4ADE" w14:textId="77777777" w:rsidR="0081558A" w:rsidRDefault="0081558A" w:rsidP="00C634FF">
      <w:pPr>
        <w:spacing w:after="0" w:line="240" w:lineRule="auto"/>
        <w:contextualSpacing/>
        <w:rPr>
          <w:rFonts w:ascii="Times New Roman" w:hAnsi="Times New Roman" w:cs="Times New Roman"/>
          <w:sz w:val="24"/>
          <w:szCs w:val="24"/>
          <w:lang w:val="en-AU"/>
        </w:rPr>
      </w:pPr>
    </w:p>
    <w:p w14:paraId="70A9E24D" w14:textId="2BF82CB3" w:rsidR="00343024" w:rsidRDefault="00C634FF" w:rsidP="00C634FF">
      <w:pPr>
        <w:spacing w:after="0" w:line="240" w:lineRule="auto"/>
        <w:ind w:left="1134" w:right="1134"/>
        <w:contextualSpacing/>
        <w:rPr>
          <w:rFonts w:ascii="Times New Roman" w:hAnsi="Times New Roman" w:cs="Times New Roman"/>
          <w:sz w:val="24"/>
          <w:szCs w:val="24"/>
        </w:rPr>
      </w:pPr>
      <w:r>
        <w:rPr>
          <w:rFonts w:ascii="Times New Roman" w:hAnsi="Times New Roman" w:cs="Times New Roman"/>
          <w:sz w:val="24"/>
          <w:szCs w:val="24"/>
          <w:lang w:val="en-AU"/>
        </w:rPr>
        <w:t>Abstract</w:t>
      </w:r>
      <w:r w:rsidR="007B6B6E" w:rsidRPr="00A90176">
        <w:rPr>
          <w:rFonts w:ascii="Times New Roman" w:hAnsi="Times New Roman" w:cs="Times New Roman"/>
          <w:sz w:val="24"/>
          <w:szCs w:val="24"/>
          <w:lang w:val="en-AU"/>
        </w:rPr>
        <w:t xml:space="preserve"> of between 250 and 300 words</w:t>
      </w:r>
      <w:r>
        <w:rPr>
          <w:rFonts w:ascii="Times New Roman" w:hAnsi="Times New Roman" w:cs="Times New Roman"/>
          <w:sz w:val="24"/>
          <w:szCs w:val="24"/>
          <w:lang w:val="en-AU"/>
        </w:rPr>
        <w:t xml:space="preserve">. </w:t>
      </w:r>
      <w:r>
        <w:rPr>
          <w:rFonts w:ascii="Times New Roman" w:hAnsi="Times New Roman" w:cs="Times New Roman"/>
          <w:sz w:val="24"/>
          <w:szCs w:val="24"/>
        </w:rPr>
        <w:t>Abstract text</w:t>
      </w:r>
      <w:r w:rsidRPr="00A90176">
        <w:rPr>
          <w:rFonts w:ascii="Times New Roman" w:hAnsi="Times New Roman" w:cs="Times New Roman"/>
          <w:sz w:val="24"/>
          <w:szCs w:val="24"/>
        </w:rPr>
        <w:t xml:space="preserve"> is 12 pt. </w:t>
      </w:r>
      <w:r w:rsidRPr="00A90176">
        <w:rPr>
          <w:rFonts w:ascii="Times New Roman" w:hAnsi="Times New Roman" w:cs="Times New Roman"/>
          <w:sz w:val="24"/>
          <w:szCs w:val="24"/>
          <w:lang w:val="en-AU"/>
        </w:rPr>
        <w:t>Times New Roman</w:t>
      </w:r>
      <w:r w:rsidRPr="00A90176">
        <w:rPr>
          <w:rFonts w:ascii="Times New Roman" w:hAnsi="Times New Roman" w:cs="Times New Roman"/>
          <w:sz w:val="24"/>
          <w:szCs w:val="24"/>
        </w:rPr>
        <w:t>, justified alignment. Format the ‘Paragraph’ line spacing to single</w:t>
      </w:r>
      <w:r>
        <w:rPr>
          <w:rFonts w:ascii="Times New Roman" w:hAnsi="Times New Roman" w:cs="Times New Roman"/>
          <w:sz w:val="24"/>
          <w:szCs w:val="24"/>
        </w:rPr>
        <w:t>. Indent both sides by 2cm.</w:t>
      </w:r>
    </w:p>
    <w:p w14:paraId="1AB9091C" w14:textId="77777777" w:rsidR="00C634FF" w:rsidRPr="00A90176" w:rsidRDefault="00C634FF" w:rsidP="00C634FF">
      <w:pPr>
        <w:spacing w:after="0" w:line="240" w:lineRule="auto"/>
        <w:contextualSpacing/>
        <w:rPr>
          <w:rFonts w:ascii="Times New Roman" w:hAnsi="Times New Roman" w:cs="Times New Roman"/>
          <w:sz w:val="24"/>
          <w:szCs w:val="24"/>
          <w:lang w:val="en-AU"/>
        </w:rPr>
      </w:pPr>
    </w:p>
    <w:p w14:paraId="7BEE3FF3" w14:textId="2757FD2E" w:rsidR="007B6B6E" w:rsidRPr="00A90176" w:rsidRDefault="00C634FF" w:rsidP="00C634FF">
      <w:pPr>
        <w:spacing w:after="0" w:line="240" w:lineRule="auto"/>
        <w:contextualSpacing/>
        <w:jc w:val="left"/>
        <w:rPr>
          <w:rFonts w:ascii="Times New Roman" w:hAnsi="Times New Roman" w:cs="Times New Roman"/>
          <w:sz w:val="24"/>
          <w:szCs w:val="24"/>
          <w:lang w:val="en-AU"/>
        </w:rPr>
      </w:pPr>
      <w:r w:rsidRPr="00C634FF">
        <w:rPr>
          <w:rFonts w:ascii="Times New Roman" w:hAnsi="Times New Roman" w:cs="Times New Roman"/>
          <w:b/>
          <w:sz w:val="24"/>
          <w:szCs w:val="24"/>
          <w:lang w:val="en-AU"/>
        </w:rPr>
        <w:t>K</w:t>
      </w:r>
      <w:r w:rsidR="007B6B6E" w:rsidRPr="00C634FF">
        <w:rPr>
          <w:rFonts w:ascii="Times New Roman" w:hAnsi="Times New Roman" w:cs="Times New Roman"/>
          <w:b/>
          <w:sz w:val="24"/>
          <w:szCs w:val="24"/>
          <w:lang w:val="en-AU"/>
        </w:rPr>
        <w:t>ey words</w:t>
      </w:r>
      <w:r>
        <w:rPr>
          <w:rFonts w:ascii="Times New Roman" w:hAnsi="Times New Roman" w:cs="Times New Roman"/>
          <w:b/>
          <w:sz w:val="24"/>
          <w:szCs w:val="24"/>
          <w:lang w:val="en-AU"/>
        </w:rPr>
        <w:t xml:space="preserve">: </w:t>
      </w:r>
      <w:r w:rsidR="00904781">
        <w:rPr>
          <w:rFonts w:ascii="Times New Roman" w:hAnsi="Times New Roman" w:cs="Times New Roman"/>
          <w:sz w:val="24"/>
          <w:szCs w:val="24"/>
          <w:lang w:val="en-AU"/>
        </w:rPr>
        <w:t xml:space="preserve"> maximum of 4;</w:t>
      </w:r>
      <w:r>
        <w:rPr>
          <w:rFonts w:ascii="Times New Roman" w:hAnsi="Times New Roman" w:cs="Times New Roman"/>
          <w:sz w:val="24"/>
          <w:szCs w:val="24"/>
          <w:lang w:val="en-AU"/>
        </w:rPr>
        <w:t xml:space="preserve"> </w:t>
      </w:r>
      <w:r w:rsidRPr="00A90176">
        <w:rPr>
          <w:rFonts w:ascii="Times New Roman" w:hAnsi="Times New Roman" w:cs="Times New Roman"/>
          <w:sz w:val="24"/>
          <w:szCs w:val="24"/>
        </w:rPr>
        <w:t xml:space="preserve">‘Keywords’ </w:t>
      </w:r>
      <w:r w:rsidR="00904781" w:rsidRPr="00A90176">
        <w:rPr>
          <w:rFonts w:ascii="Times New Roman" w:hAnsi="Times New Roman" w:cs="Times New Roman"/>
          <w:sz w:val="24"/>
          <w:szCs w:val="24"/>
        </w:rPr>
        <w:t xml:space="preserve">12 pt. </w:t>
      </w:r>
      <w:r w:rsidR="00904781" w:rsidRPr="00A90176">
        <w:rPr>
          <w:rFonts w:ascii="Times New Roman" w:hAnsi="Times New Roman" w:cs="Times New Roman"/>
          <w:sz w:val="24"/>
          <w:szCs w:val="24"/>
          <w:lang w:val="en-AU"/>
        </w:rPr>
        <w:t>Times New Roman</w:t>
      </w:r>
      <w:r w:rsidRPr="00A90176">
        <w:rPr>
          <w:rFonts w:ascii="Times New Roman" w:hAnsi="Times New Roman" w:cs="Times New Roman"/>
          <w:sz w:val="24"/>
          <w:szCs w:val="24"/>
        </w:rPr>
        <w:t xml:space="preserve">; the “Keyword” heading should be aligned to the left, bold. Separate key words with </w:t>
      </w:r>
      <w:r w:rsidR="00904781">
        <w:rPr>
          <w:rFonts w:ascii="Times New Roman" w:hAnsi="Times New Roman" w:cs="Times New Roman"/>
          <w:sz w:val="24"/>
          <w:szCs w:val="24"/>
        </w:rPr>
        <w:t>a semicolon</w:t>
      </w:r>
      <w:r w:rsidRPr="00A90176">
        <w:rPr>
          <w:rFonts w:ascii="Times New Roman" w:hAnsi="Times New Roman" w:cs="Times New Roman"/>
          <w:sz w:val="24"/>
          <w:szCs w:val="24"/>
        </w:rPr>
        <w:t>.</w:t>
      </w:r>
    </w:p>
    <w:p w14:paraId="079D0188" w14:textId="12CEEC9D" w:rsidR="00C634FF" w:rsidRDefault="00C634FF" w:rsidP="00904781">
      <w:pPr>
        <w:tabs>
          <w:tab w:val="left" w:pos="5440"/>
        </w:tabs>
        <w:spacing w:after="0"/>
        <w:contextualSpacing/>
        <w:jc w:val="left"/>
        <w:rPr>
          <w:rFonts w:ascii="Times New Roman" w:hAnsi="Times New Roman" w:cs="Times New Roman"/>
          <w:sz w:val="24"/>
          <w:szCs w:val="24"/>
        </w:rPr>
      </w:pPr>
    </w:p>
    <w:p w14:paraId="41CE671F" w14:textId="77777777" w:rsidR="00C634FF" w:rsidRPr="00C634FF" w:rsidRDefault="00C634FF" w:rsidP="00C634FF">
      <w:pPr>
        <w:spacing w:after="0" w:line="480" w:lineRule="auto"/>
        <w:contextualSpacing/>
        <w:jc w:val="left"/>
        <w:rPr>
          <w:rFonts w:ascii="Times New Roman" w:hAnsi="Times New Roman" w:cs="Times New Roman"/>
          <w:b/>
          <w:sz w:val="24"/>
          <w:szCs w:val="24"/>
          <w:lang w:val="en-AU"/>
        </w:rPr>
      </w:pPr>
      <w:r w:rsidRPr="00C634FF">
        <w:rPr>
          <w:rFonts w:ascii="Times New Roman" w:hAnsi="Times New Roman" w:cs="Times New Roman"/>
          <w:b/>
          <w:sz w:val="24"/>
          <w:szCs w:val="24"/>
          <w:lang w:val="en-AU"/>
        </w:rPr>
        <w:t>Introduction</w:t>
      </w:r>
    </w:p>
    <w:p w14:paraId="2D507136" w14:textId="45385439" w:rsidR="00C634FF" w:rsidRPr="00A90176" w:rsidRDefault="00C634FF" w:rsidP="00C634FF">
      <w:pPr>
        <w:spacing w:after="0" w:line="480" w:lineRule="auto"/>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Headings are to be 12 pt. </w:t>
      </w:r>
      <w:r w:rsidRPr="00A90176">
        <w:rPr>
          <w:rFonts w:ascii="Times New Roman" w:hAnsi="Times New Roman" w:cs="Times New Roman"/>
          <w:sz w:val="24"/>
          <w:szCs w:val="24"/>
          <w:lang w:val="en-AU"/>
        </w:rPr>
        <w:t xml:space="preserve">Times New Roman </w:t>
      </w:r>
      <w:r w:rsidRPr="00A90176">
        <w:rPr>
          <w:rFonts w:ascii="Times New Roman" w:hAnsi="Times New Roman" w:cs="Times New Roman"/>
          <w:sz w:val="24"/>
          <w:szCs w:val="24"/>
        </w:rPr>
        <w:t>bold, left alignment.</w:t>
      </w:r>
    </w:p>
    <w:p w14:paraId="0213DDF1" w14:textId="4B23E44E" w:rsidR="00C634FF" w:rsidRDefault="00C634FF" w:rsidP="00C634FF">
      <w:pPr>
        <w:spacing w:after="0" w:line="480" w:lineRule="auto"/>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Main body text is to be 12 pt. </w:t>
      </w:r>
      <w:r w:rsidRPr="00A90176">
        <w:rPr>
          <w:rFonts w:ascii="Times New Roman" w:hAnsi="Times New Roman" w:cs="Times New Roman"/>
          <w:sz w:val="24"/>
          <w:szCs w:val="24"/>
          <w:lang w:val="en-AU"/>
        </w:rPr>
        <w:t>Times New Roman</w:t>
      </w:r>
      <w:r w:rsidR="00904781">
        <w:rPr>
          <w:rFonts w:ascii="Times New Roman" w:hAnsi="Times New Roman" w:cs="Times New Roman"/>
          <w:sz w:val="24"/>
          <w:szCs w:val="24"/>
        </w:rPr>
        <w:t xml:space="preserve">, align text left. </w:t>
      </w:r>
      <w:r w:rsidRPr="00A90176">
        <w:rPr>
          <w:rFonts w:ascii="Times New Roman" w:hAnsi="Times New Roman" w:cs="Times New Roman"/>
          <w:sz w:val="24"/>
          <w:szCs w:val="24"/>
        </w:rPr>
        <w:t>Set line spacing to double</w:t>
      </w:r>
    </w:p>
    <w:p w14:paraId="4F36184D" w14:textId="77777777" w:rsidR="00C634FF" w:rsidRPr="00A90176" w:rsidRDefault="00C634FF" w:rsidP="00C634FF">
      <w:pPr>
        <w:spacing w:after="0" w:line="480" w:lineRule="auto"/>
        <w:contextualSpacing/>
        <w:jc w:val="left"/>
        <w:rPr>
          <w:rFonts w:ascii="Times New Roman" w:hAnsi="Times New Roman" w:cs="Times New Roman"/>
          <w:sz w:val="24"/>
          <w:szCs w:val="24"/>
        </w:rPr>
      </w:pPr>
    </w:p>
    <w:p w14:paraId="694F3330" w14:textId="32475027" w:rsidR="00C634FF" w:rsidRPr="00C634FF" w:rsidRDefault="00C634FF" w:rsidP="00C634FF">
      <w:pPr>
        <w:spacing w:after="0" w:line="480" w:lineRule="auto"/>
        <w:contextualSpacing/>
        <w:jc w:val="left"/>
        <w:rPr>
          <w:rFonts w:ascii="Times New Roman" w:hAnsi="Times New Roman" w:cs="Times New Roman"/>
          <w:b/>
          <w:sz w:val="24"/>
          <w:szCs w:val="24"/>
        </w:rPr>
      </w:pPr>
      <w:r w:rsidRPr="00C634FF">
        <w:rPr>
          <w:rFonts w:ascii="Times New Roman" w:hAnsi="Times New Roman" w:cs="Times New Roman"/>
          <w:b/>
          <w:sz w:val="24"/>
          <w:szCs w:val="24"/>
        </w:rPr>
        <w:t>Methods</w:t>
      </w:r>
    </w:p>
    <w:p w14:paraId="4F325605" w14:textId="77777777" w:rsidR="00C634FF" w:rsidRPr="00A90176" w:rsidRDefault="00C634FF" w:rsidP="00C634FF">
      <w:pPr>
        <w:spacing w:after="0" w:line="480" w:lineRule="auto"/>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Headings are to be 12 pt. </w:t>
      </w:r>
      <w:r w:rsidRPr="00A90176">
        <w:rPr>
          <w:rFonts w:ascii="Times New Roman" w:hAnsi="Times New Roman" w:cs="Times New Roman"/>
          <w:sz w:val="24"/>
          <w:szCs w:val="24"/>
          <w:lang w:val="en-AU"/>
        </w:rPr>
        <w:t xml:space="preserve">Times New Roman </w:t>
      </w:r>
      <w:r w:rsidRPr="00A90176">
        <w:rPr>
          <w:rFonts w:ascii="Times New Roman" w:hAnsi="Times New Roman" w:cs="Times New Roman"/>
          <w:sz w:val="24"/>
          <w:szCs w:val="24"/>
        </w:rPr>
        <w:t>bold, left alignment.</w:t>
      </w:r>
    </w:p>
    <w:p w14:paraId="591AD3AF" w14:textId="30D96315" w:rsidR="00C634FF" w:rsidRDefault="00C634FF" w:rsidP="00C634FF">
      <w:pPr>
        <w:spacing w:after="0" w:line="480" w:lineRule="auto"/>
        <w:contextualSpacing/>
        <w:jc w:val="left"/>
        <w:rPr>
          <w:rFonts w:ascii="Times New Roman" w:hAnsi="Times New Roman" w:cs="Times New Roman"/>
          <w:sz w:val="24"/>
          <w:szCs w:val="24"/>
        </w:rPr>
      </w:pPr>
      <w:r w:rsidRPr="00A90176">
        <w:rPr>
          <w:rFonts w:ascii="Times New Roman" w:hAnsi="Times New Roman" w:cs="Times New Roman"/>
          <w:sz w:val="24"/>
          <w:szCs w:val="24"/>
        </w:rPr>
        <w:t xml:space="preserve">Main body text is to be 12 pt. </w:t>
      </w:r>
      <w:r w:rsidRPr="00A90176">
        <w:rPr>
          <w:rFonts w:ascii="Times New Roman" w:hAnsi="Times New Roman" w:cs="Times New Roman"/>
          <w:sz w:val="24"/>
          <w:szCs w:val="24"/>
          <w:lang w:val="en-AU"/>
        </w:rPr>
        <w:t>Times New Roman</w:t>
      </w:r>
      <w:r w:rsidR="00904781">
        <w:rPr>
          <w:rFonts w:ascii="Times New Roman" w:hAnsi="Times New Roman" w:cs="Times New Roman"/>
          <w:sz w:val="24"/>
          <w:szCs w:val="24"/>
        </w:rPr>
        <w:t xml:space="preserve">, align text left. </w:t>
      </w:r>
      <w:r w:rsidRPr="00A90176">
        <w:rPr>
          <w:rFonts w:ascii="Times New Roman" w:hAnsi="Times New Roman" w:cs="Times New Roman"/>
          <w:sz w:val="24"/>
          <w:szCs w:val="24"/>
        </w:rPr>
        <w:t>Set line spacing to double</w:t>
      </w:r>
    </w:p>
    <w:p w14:paraId="1E6BBAE4" w14:textId="77777777" w:rsidR="00C634FF" w:rsidRPr="00A90176" w:rsidRDefault="00C634FF" w:rsidP="00C634FF">
      <w:pPr>
        <w:spacing w:after="0" w:line="480" w:lineRule="auto"/>
        <w:contextualSpacing/>
        <w:jc w:val="left"/>
        <w:rPr>
          <w:rFonts w:ascii="Times New Roman" w:hAnsi="Times New Roman" w:cs="Times New Roman"/>
          <w:sz w:val="24"/>
          <w:szCs w:val="24"/>
        </w:rPr>
      </w:pPr>
    </w:p>
    <w:p w14:paraId="7E183786" w14:textId="77777777" w:rsidR="007B6B6E" w:rsidRPr="00A90176" w:rsidRDefault="007B6B6E" w:rsidP="00C634FF">
      <w:pPr>
        <w:spacing w:after="0" w:line="480" w:lineRule="auto"/>
        <w:contextualSpacing/>
        <w:jc w:val="left"/>
        <w:rPr>
          <w:rFonts w:ascii="Times New Roman" w:hAnsi="Times New Roman" w:cs="Times New Roman"/>
          <w:sz w:val="24"/>
          <w:szCs w:val="24"/>
          <w:lang w:val="en-AU"/>
        </w:rPr>
      </w:pPr>
    </w:p>
    <w:p w14:paraId="7FC7BF3E" w14:textId="77777777" w:rsidR="007B6B6E" w:rsidRPr="00A90176" w:rsidRDefault="007B6B6E" w:rsidP="00C634FF">
      <w:pPr>
        <w:spacing w:after="0" w:line="480" w:lineRule="auto"/>
        <w:contextualSpacing/>
        <w:jc w:val="left"/>
        <w:rPr>
          <w:rFonts w:ascii="Times New Roman" w:hAnsi="Times New Roman" w:cs="Times New Roman"/>
          <w:sz w:val="24"/>
          <w:szCs w:val="24"/>
        </w:rPr>
      </w:pPr>
    </w:p>
    <w:p w14:paraId="0950BB5D" w14:textId="77777777" w:rsidR="009B461E" w:rsidRPr="00A90176" w:rsidRDefault="009B461E" w:rsidP="00C634FF">
      <w:pPr>
        <w:pStyle w:val="Referencetext"/>
        <w:spacing w:after="0" w:line="480" w:lineRule="auto"/>
        <w:contextualSpacing/>
        <w:jc w:val="left"/>
        <w:rPr>
          <w:rFonts w:ascii="Times New Roman" w:hAnsi="Times New Roman" w:cs="Times New Roman"/>
          <w:sz w:val="24"/>
          <w:szCs w:val="24"/>
        </w:rPr>
      </w:pPr>
    </w:p>
    <w:sectPr w:rsidR="009B461E" w:rsidRPr="00A90176" w:rsidSect="00C634FF">
      <w:pgSz w:w="11907" w:h="16840"/>
      <w:pgMar w:top="1134" w:right="1134" w:bottom="1134" w:left="1134" w:header="567"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2836D" w14:textId="77777777" w:rsidR="00D955B5" w:rsidRDefault="00D955B5" w:rsidP="00B03627">
      <w:r>
        <w:separator/>
      </w:r>
    </w:p>
  </w:endnote>
  <w:endnote w:type="continuationSeparator" w:id="0">
    <w:p w14:paraId="659C4F66" w14:textId="77777777" w:rsidR="00D955B5" w:rsidRDefault="00D955B5" w:rsidP="00B0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82AC" w14:textId="77777777" w:rsidR="00D955B5" w:rsidRDefault="00D955B5" w:rsidP="00B03627">
      <w:r>
        <w:separator/>
      </w:r>
    </w:p>
  </w:footnote>
  <w:footnote w:type="continuationSeparator" w:id="0">
    <w:p w14:paraId="2EB9D15F" w14:textId="77777777" w:rsidR="00D955B5" w:rsidRDefault="00D955B5" w:rsidP="00B036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2BAE4DE"/>
    <w:lvl w:ilvl="0">
      <w:start w:val="1"/>
      <w:numFmt w:val="decimal"/>
      <w:pStyle w:val="Heading1"/>
      <w:lvlText w:val="%1."/>
      <w:legacy w:legacy="1" w:legacySpace="144" w:legacyIndent="0"/>
      <w:lvlJc w:val="left"/>
      <w:rPr>
        <w:rFonts w:ascii="Arial" w:eastAsia="Times New Roman" w:hAnsi="Arial" w:cs="Times New Roman"/>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74741F96"/>
    <w:lvl w:ilvl="0">
      <w:numFmt w:val="decimal"/>
      <w:lvlText w:val="*"/>
      <w:lvlJc w:val="left"/>
    </w:lvl>
  </w:abstractNum>
  <w:abstractNum w:abstractNumId="2">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2"/>
    <w:multiLevelType w:val="singleLevel"/>
    <w:tmpl w:val="00000002"/>
    <w:lvl w:ilvl="0">
      <w:numFmt w:val="bullet"/>
      <w:lvlText w:val=""/>
      <w:lvlJc w:val="left"/>
      <w:pPr>
        <w:tabs>
          <w:tab w:val="num" w:pos="720"/>
        </w:tabs>
        <w:ind w:left="720" w:hanging="360"/>
      </w:pPr>
      <w:rPr>
        <w:rFonts w:ascii="Symbol" w:hAnsi="Symbol"/>
      </w:rPr>
    </w:lvl>
  </w:abstractNum>
  <w:abstractNum w:abstractNumId="4">
    <w:nsid w:val="00000003"/>
    <w:multiLevelType w:val="multilevel"/>
    <w:tmpl w:val="00000003"/>
    <w:name w:val="WW8StyleNum"/>
    <w:lvl w:ilvl="0">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6">
    <w:nsid w:val="03CA0A19"/>
    <w:multiLevelType w:val="hybridMultilevel"/>
    <w:tmpl w:val="91EC85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20A35CF"/>
    <w:multiLevelType w:val="multilevel"/>
    <w:tmpl w:val="F418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060502"/>
    <w:multiLevelType w:val="singleLevel"/>
    <w:tmpl w:val="CA2EDC9A"/>
    <w:lvl w:ilvl="0">
      <w:numFmt w:val="decimal"/>
      <w:lvlText w:val="%1"/>
      <w:legacy w:legacy="1" w:legacySpace="0" w:legacyIndent="0"/>
      <w:lvlJc w:val="left"/>
      <w:rPr>
        <w:rFonts w:ascii="Tms Rmn" w:hAnsi="Tms Rmn" w:hint="default"/>
      </w:rPr>
    </w:lvl>
  </w:abstractNum>
  <w:abstractNum w:abstractNumId="9">
    <w:nsid w:val="299912DA"/>
    <w:multiLevelType w:val="hybridMultilevel"/>
    <w:tmpl w:val="C4B854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AAD602E"/>
    <w:multiLevelType w:val="singleLevel"/>
    <w:tmpl w:val="CA2EDC9A"/>
    <w:lvl w:ilvl="0">
      <w:numFmt w:val="decimal"/>
      <w:lvlText w:val="%1"/>
      <w:legacy w:legacy="1" w:legacySpace="0" w:legacyIndent="0"/>
      <w:lvlJc w:val="left"/>
      <w:rPr>
        <w:rFonts w:ascii="Tms Rmn" w:hAnsi="Tms Rmn" w:hint="default"/>
      </w:rPr>
    </w:lvl>
  </w:abstractNum>
  <w:abstractNum w:abstractNumId="11">
    <w:nsid w:val="38C5239B"/>
    <w:multiLevelType w:val="singleLevel"/>
    <w:tmpl w:val="CA2EDC9A"/>
    <w:lvl w:ilvl="0">
      <w:numFmt w:val="decimal"/>
      <w:lvlText w:val="%1"/>
      <w:legacy w:legacy="1" w:legacySpace="0" w:legacyIndent="0"/>
      <w:lvlJc w:val="left"/>
      <w:rPr>
        <w:rFonts w:ascii="Tms Rmn" w:hAnsi="Tms Rmn" w:hint="default"/>
      </w:rPr>
    </w:lvl>
  </w:abstractNum>
  <w:abstractNum w:abstractNumId="12">
    <w:nsid w:val="3EE463DC"/>
    <w:multiLevelType w:val="singleLevel"/>
    <w:tmpl w:val="CA2EDC9A"/>
    <w:lvl w:ilvl="0">
      <w:numFmt w:val="decimal"/>
      <w:lvlText w:val="%1"/>
      <w:legacy w:legacy="1" w:legacySpace="0" w:legacyIndent="0"/>
      <w:lvlJc w:val="left"/>
      <w:rPr>
        <w:rFonts w:ascii="Tms Rmn" w:hAnsi="Tms Rmn" w:hint="default"/>
      </w:rPr>
    </w:lvl>
  </w:abstractNum>
  <w:abstractNum w:abstractNumId="13">
    <w:nsid w:val="666F787E"/>
    <w:multiLevelType w:val="hybridMultilevel"/>
    <w:tmpl w:val="9808EE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78E43B8"/>
    <w:multiLevelType w:val="singleLevel"/>
    <w:tmpl w:val="CA2EDC9A"/>
    <w:lvl w:ilvl="0">
      <w:numFmt w:val="decimal"/>
      <w:lvlText w:val="%1"/>
      <w:legacy w:legacy="1" w:legacySpace="0" w:legacyIndent="0"/>
      <w:lvlJc w:val="left"/>
      <w:rPr>
        <w:rFonts w:ascii="Tms Rmn" w:hAnsi="Tms Rmn" w:hint="default"/>
      </w:rPr>
    </w:lvl>
  </w:abstractNum>
  <w:abstractNum w:abstractNumId="15">
    <w:nsid w:val="7AB37768"/>
    <w:multiLevelType w:val="hybridMultilevel"/>
    <w:tmpl w:val="3F2021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BDB5728"/>
    <w:multiLevelType w:val="hybridMultilevel"/>
    <w:tmpl w:val="C1BA79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4"/>
  </w:num>
  <w:num w:numId="4">
    <w:abstractNumId w:val="2"/>
  </w:num>
  <w:num w:numId="5">
    <w:abstractNumId w:val="3"/>
  </w:num>
  <w:num w:numId="6">
    <w:abstractNumId w:val="5"/>
  </w:num>
  <w:num w:numId="7">
    <w:abstractNumId w:val="12"/>
  </w:num>
  <w:num w:numId="8">
    <w:abstractNumId w:val="11"/>
  </w:num>
  <w:num w:numId="9">
    <w:abstractNumId w:val="10"/>
  </w:num>
  <w:num w:numId="10">
    <w:abstractNumId w:val="6"/>
  </w:num>
  <w:num w:numId="11">
    <w:abstractNumId w:val="14"/>
  </w:num>
  <w:num w:numId="12">
    <w:abstractNumId w:val="15"/>
  </w:num>
  <w:num w:numId="13">
    <w:abstractNumId w:val="8"/>
  </w:num>
  <w:num w:numId="14">
    <w:abstractNumId w:val="9"/>
  </w:num>
  <w:num w:numId="15">
    <w:abstractNumId w:val="13"/>
  </w:num>
  <w:num w:numId="16">
    <w:abstractNumId w:val="16"/>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DE"/>
    <w:rsid w:val="00022F26"/>
    <w:rsid w:val="0003167D"/>
    <w:rsid w:val="00067C9C"/>
    <w:rsid w:val="0009183E"/>
    <w:rsid w:val="000D3D9F"/>
    <w:rsid w:val="000F1440"/>
    <w:rsid w:val="00100C13"/>
    <w:rsid w:val="00103FA2"/>
    <w:rsid w:val="00143B02"/>
    <w:rsid w:val="00151369"/>
    <w:rsid w:val="001772E2"/>
    <w:rsid w:val="001831E0"/>
    <w:rsid w:val="001A4A8D"/>
    <w:rsid w:val="001D6792"/>
    <w:rsid w:val="00210630"/>
    <w:rsid w:val="00212A97"/>
    <w:rsid w:val="00221AA3"/>
    <w:rsid w:val="002270C2"/>
    <w:rsid w:val="0024609D"/>
    <w:rsid w:val="00263B04"/>
    <w:rsid w:val="0027642F"/>
    <w:rsid w:val="00276534"/>
    <w:rsid w:val="00283528"/>
    <w:rsid w:val="002B3FDB"/>
    <w:rsid w:val="002B691B"/>
    <w:rsid w:val="002B6C79"/>
    <w:rsid w:val="002B743C"/>
    <w:rsid w:val="002F6ADD"/>
    <w:rsid w:val="00303ADE"/>
    <w:rsid w:val="00317CE0"/>
    <w:rsid w:val="00343024"/>
    <w:rsid w:val="00374B1F"/>
    <w:rsid w:val="00375855"/>
    <w:rsid w:val="003846EA"/>
    <w:rsid w:val="003851CE"/>
    <w:rsid w:val="0038580A"/>
    <w:rsid w:val="00391B1E"/>
    <w:rsid w:val="003A37C2"/>
    <w:rsid w:val="003A7D6E"/>
    <w:rsid w:val="004139F4"/>
    <w:rsid w:val="00425977"/>
    <w:rsid w:val="004419C2"/>
    <w:rsid w:val="0046518E"/>
    <w:rsid w:val="004A350C"/>
    <w:rsid w:val="004C5FC8"/>
    <w:rsid w:val="004D0AA4"/>
    <w:rsid w:val="004E5AC1"/>
    <w:rsid w:val="005107BF"/>
    <w:rsid w:val="00524B5A"/>
    <w:rsid w:val="005469F9"/>
    <w:rsid w:val="005706FE"/>
    <w:rsid w:val="005B6048"/>
    <w:rsid w:val="005D0D40"/>
    <w:rsid w:val="005D626F"/>
    <w:rsid w:val="005F424F"/>
    <w:rsid w:val="006120A7"/>
    <w:rsid w:val="00635AF0"/>
    <w:rsid w:val="00672369"/>
    <w:rsid w:val="00697243"/>
    <w:rsid w:val="006B683E"/>
    <w:rsid w:val="006C08DC"/>
    <w:rsid w:val="006C78CA"/>
    <w:rsid w:val="006F70DE"/>
    <w:rsid w:val="007604F8"/>
    <w:rsid w:val="00766E4A"/>
    <w:rsid w:val="00776FA0"/>
    <w:rsid w:val="007846D9"/>
    <w:rsid w:val="00793E7C"/>
    <w:rsid w:val="007B6B6E"/>
    <w:rsid w:val="007C6360"/>
    <w:rsid w:val="007D2E8E"/>
    <w:rsid w:val="00802E8D"/>
    <w:rsid w:val="0081543E"/>
    <w:rsid w:val="0081558A"/>
    <w:rsid w:val="00820310"/>
    <w:rsid w:val="00852537"/>
    <w:rsid w:val="00874449"/>
    <w:rsid w:val="008910E6"/>
    <w:rsid w:val="008B03BE"/>
    <w:rsid w:val="008B671C"/>
    <w:rsid w:val="008D00A1"/>
    <w:rsid w:val="008F733E"/>
    <w:rsid w:val="00904781"/>
    <w:rsid w:val="0090561E"/>
    <w:rsid w:val="00914AC4"/>
    <w:rsid w:val="00945278"/>
    <w:rsid w:val="009553FB"/>
    <w:rsid w:val="0095742A"/>
    <w:rsid w:val="00961F59"/>
    <w:rsid w:val="00986941"/>
    <w:rsid w:val="009A4E9F"/>
    <w:rsid w:val="009B461E"/>
    <w:rsid w:val="009C5372"/>
    <w:rsid w:val="009F61D4"/>
    <w:rsid w:val="00A0386B"/>
    <w:rsid w:val="00A33824"/>
    <w:rsid w:val="00A7216C"/>
    <w:rsid w:val="00A749D2"/>
    <w:rsid w:val="00A77F14"/>
    <w:rsid w:val="00A86AF1"/>
    <w:rsid w:val="00A90176"/>
    <w:rsid w:val="00A903B5"/>
    <w:rsid w:val="00AB5E68"/>
    <w:rsid w:val="00AC2497"/>
    <w:rsid w:val="00AD3F8D"/>
    <w:rsid w:val="00AE39A9"/>
    <w:rsid w:val="00AE6A87"/>
    <w:rsid w:val="00AF3807"/>
    <w:rsid w:val="00B03627"/>
    <w:rsid w:val="00B07ADE"/>
    <w:rsid w:val="00B16454"/>
    <w:rsid w:val="00B246C9"/>
    <w:rsid w:val="00B27A93"/>
    <w:rsid w:val="00B41114"/>
    <w:rsid w:val="00B4125C"/>
    <w:rsid w:val="00B41AE1"/>
    <w:rsid w:val="00B46D44"/>
    <w:rsid w:val="00B60B7E"/>
    <w:rsid w:val="00B8607A"/>
    <w:rsid w:val="00B92797"/>
    <w:rsid w:val="00BA719D"/>
    <w:rsid w:val="00BB1A2A"/>
    <w:rsid w:val="00C3638A"/>
    <w:rsid w:val="00C634FF"/>
    <w:rsid w:val="00C82306"/>
    <w:rsid w:val="00C940ED"/>
    <w:rsid w:val="00C9553F"/>
    <w:rsid w:val="00CD2DFC"/>
    <w:rsid w:val="00D13D47"/>
    <w:rsid w:val="00D20E20"/>
    <w:rsid w:val="00D24538"/>
    <w:rsid w:val="00D4046A"/>
    <w:rsid w:val="00D55F46"/>
    <w:rsid w:val="00D624A5"/>
    <w:rsid w:val="00D66EFD"/>
    <w:rsid w:val="00D711CC"/>
    <w:rsid w:val="00D81916"/>
    <w:rsid w:val="00D955B5"/>
    <w:rsid w:val="00DB49CE"/>
    <w:rsid w:val="00DE1146"/>
    <w:rsid w:val="00E1711C"/>
    <w:rsid w:val="00E259F3"/>
    <w:rsid w:val="00E2731F"/>
    <w:rsid w:val="00E30300"/>
    <w:rsid w:val="00E478C3"/>
    <w:rsid w:val="00E506F1"/>
    <w:rsid w:val="00E70764"/>
    <w:rsid w:val="00E954E2"/>
    <w:rsid w:val="00EB5747"/>
    <w:rsid w:val="00EE6713"/>
    <w:rsid w:val="00F02FE7"/>
    <w:rsid w:val="00F249AE"/>
    <w:rsid w:val="00F277C8"/>
    <w:rsid w:val="00F40D7F"/>
    <w:rsid w:val="00F51450"/>
    <w:rsid w:val="00FA2E61"/>
    <w:rsid w:val="00FD22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2E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83E"/>
    <w:pPr>
      <w:overflowPunct w:val="0"/>
      <w:autoSpaceDE w:val="0"/>
      <w:autoSpaceDN w:val="0"/>
      <w:adjustRightInd w:val="0"/>
      <w:spacing w:after="200" w:line="276" w:lineRule="auto"/>
      <w:jc w:val="both"/>
      <w:textAlignment w:val="baseline"/>
    </w:pPr>
    <w:rPr>
      <w:rFonts w:ascii="Arial" w:hAnsi="Arial" w:cs="Arial"/>
      <w:sz w:val="22"/>
      <w:lang w:val="en-GB" w:eastAsia="en-US"/>
    </w:rPr>
  </w:style>
  <w:style w:type="paragraph" w:styleId="Heading1">
    <w:name w:val="heading 1"/>
    <w:basedOn w:val="Normal"/>
    <w:next w:val="Normal"/>
    <w:rsid w:val="00375855"/>
    <w:pPr>
      <w:keepNext/>
      <w:keepLines/>
      <w:numPr>
        <w:numId w:val="1"/>
      </w:numPr>
      <w:suppressAutoHyphens/>
      <w:spacing w:before="260" w:line="340" w:lineRule="exact"/>
      <w:jc w:val="left"/>
      <w:outlineLvl w:val="0"/>
    </w:pPr>
    <w:rPr>
      <w:b/>
      <w:sz w:val="28"/>
      <w:szCs w:val="28"/>
    </w:rPr>
  </w:style>
  <w:style w:type="paragraph" w:styleId="Heading2">
    <w:name w:val="heading 2"/>
    <w:basedOn w:val="Normal"/>
    <w:next w:val="Normal"/>
    <w:rsid w:val="0046518E"/>
    <w:pPr>
      <w:keepNext/>
      <w:keepLines/>
      <w:numPr>
        <w:ilvl w:val="1"/>
        <w:numId w:val="1"/>
      </w:numPr>
      <w:tabs>
        <w:tab w:val="left" w:pos="0"/>
      </w:tabs>
      <w:suppressAutoHyphens/>
      <w:autoSpaceDN/>
      <w:adjustRightInd/>
      <w:spacing w:before="300"/>
      <w:jc w:val="left"/>
      <w:outlineLvl w:val="1"/>
    </w:pPr>
    <w:rPr>
      <w:b/>
      <w:sz w:val="24"/>
      <w:szCs w:val="24"/>
    </w:rPr>
  </w:style>
  <w:style w:type="paragraph" w:styleId="Heading3">
    <w:name w:val="heading 3"/>
    <w:basedOn w:val="Normal"/>
    <w:next w:val="Normal"/>
    <w:rsid w:val="0046518E"/>
    <w:pPr>
      <w:keepNext/>
      <w:keepLines/>
      <w:numPr>
        <w:ilvl w:val="2"/>
        <w:numId w:val="1"/>
      </w:numPr>
      <w:suppressAutoHyphens/>
      <w:jc w:val="left"/>
      <w:outlineLvl w:val="2"/>
    </w:pPr>
    <w:rPr>
      <w:b/>
    </w:rPr>
  </w:style>
  <w:style w:type="paragraph" w:styleId="Heading4">
    <w:name w:val="heading 4"/>
    <w:basedOn w:val="Normal"/>
    <w:next w:val="Normal"/>
    <w:rsid w:val="00D13D47"/>
    <w:pPr>
      <w:numPr>
        <w:ilvl w:val="3"/>
        <w:numId w:val="1"/>
      </w:numPr>
      <w:suppressLineNumbers/>
      <w:jc w:val="center"/>
      <w:outlineLvl w:val="3"/>
    </w:pPr>
  </w:style>
  <w:style w:type="paragraph" w:styleId="Heading5">
    <w:name w:val="heading 5"/>
    <w:basedOn w:val="Normal"/>
    <w:next w:val="Normal"/>
    <w:rsid w:val="00D13D47"/>
    <w:pPr>
      <w:numPr>
        <w:ilvl w:val="4"/>
        <w:numId w:val="1"/>
      </w:numPr>
      <w:spacing w:after="0" w:line="240" w:lineRule="auto"/>
      <w:jc w:val="left"/>
      <w:outlineLvl w:val="4"/>
    </w:pPr>
    <w:rPr>
      <w:noProof/>
      <w:sz w:val="20"/>
    </w:rPr>
  </w:style>
  <w:style w:type="paragraph" w:styleId="Heading6">
    <w:name w:val="heading 6"/>
    <w:basedOn w:val="Heading1"/>
    <w:next w:val="Normal"/>
    <w:rsid w:val="00D13D47"/>
    <w:pPr>
      <w:numPr>
        <w:ilvl w:val="5"/>
      </w:numPr>
      <w:outlineLvl w:val="5"/>
    </w:pPr>
  </w:style>
  <w:style w:type="paragraph" w:styleId="Heading7">
    <w:name w:val="heading 7"/>
    <w:basedOn w:val="Normal"/>
    <w:next w:val="Normal"/>
    <w:rsid w:val="00D13D47"/>
    <w:pPr>
      <w:keepNext/>
      <w:numPr>
        <w:ilvl w:val="6"/>
        <w:numId w:val="1"/>
      </w:numPr>
      <w:spacing w:line="240" w:lineRule="exact"/>
      <w:outlineLvl w:val="6"/>
    </w:pPr>
    <w:rPr>
      <w:i/>
    </w:rPr>
  </w:style>
  <w:style w:type="paragraph" w:styleId="Heading8">
    <w:name w:val="heading 8"/>
    <w:basedOn w:val="Normal"/>
    <w:next w:val="Normal"/>
    <w:rsid w:val="00D13D47"/>
    <w:pPr>
      <w:numPr>
        <w:ilvl w:val="7"/>
        <w:numId w:val="1"/>
      </w:numPr>
      <w:spacing w:after="280" w:line="240" w:lineRule="exact"/>
      <w:outlineLvl w:val="7"/>
    </w:pPr>
    <w:rPr>
      <w:i/>
    </w:rPr>
  </w:style>
  <w:style w:type="paragraph" w:styleId="Heading9">
    <w:name w:val="heading 9"/>
    <w:basedOn w:val="Heading1"/>
    <w:next w:val="Normal"/>
    <w:rsid w:val="00D13D47"/>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D13D47"/>
    <w:pPr>
      <w:tabs>
        <w:tab w:val="left" w:pos="2722"/>
        <w:tab w:val="right" w:pos="7145"/>
      </w:tabs>
      <w:spacing w:after="0"/>
      <w:ind w:left="2212" w:hanging="1021"/>
      <w:jc w:val="left"/>
    </w:pPr>
  </w:style>
  <w:style w:type="paragraph" w:styleId="TOC3">
    <w:name w:val="toc 3"/>
    <w:basedOn w:val="Normal"/>
    <w:next w:val="Normal"/>
    <w:semiHidden/>
    <w:rsid w:val="00D13D47"/>
    <w:pPr>
      <w:tabs>
        <w:tab w:val="left" w:pos="1701"/>
        <w:tab w:val="right" w:pos="7145"/>
      </w:tabs>
      <w:spacing w:after="0"/>
      <w:ind w:left="1248" w:hanging="624"/>
      <w:jc w:val="left"/>
    </w:pPr>
  </w:style>
  <w:style w:type="paragraph" w:styleId="TOC2">
    <w:name w:val="toc 2"/>
    <w:basedOn w:val="Normal"/>
    <w:next w:val="Normal"/>
    <w:semiHidden/>
    <w:rsid w:val="00D13D47"/>
    <w:pPr>
      <w:tabs>
        <w:tab w:val="left" w:pos="907"/>
        <w:tab w:val="right" w:pos="7145"/>
      </w:tabs>
      <w:spacing w:after="0"/>
      <w:ind w:left="568" w:hanging="284"/>
      <w:jc w:val="left"/>
    </w:pPr>
  </w:style>
  <w:style w:type="paragraph" w:styleId="TOC1">
    <w:name w:val="toc 1"/>
    <w:basedOn w:val="Normal"/>
    <w:next w:val="Normal"/>
    <w:semiHidden/>
    <w:rsid w:val="00D13D47"/>
    <w:pPr>
      <w:keepNext/>
      <w:tabs>
        <w:tab w:val="left" w:pos="340"/>
        <w:tab w:val="right" w:pos="7145"/>
      </w:tabs>
      <w:spacing w:before="220" w:after="0" w:line="280" w:lineRule="exact"/>
      <w:jc w:val="left"/>
    </w:pPr>
  </w:style>
  <w:style w:type="paragraph" w:styleId="Footer">
    <w:name w:val="footer"/>
    <w:basedOn w:val="Normal"/>
    <w:rsid w:val="00D13D47"/>
    <w:pPr>
      <w:spacing w:after="0" w:line="240" w:lineRule="auto"/>
      <w:jc w:val="center"/>
    </w:pPr>
  </w:style>
  <w:style w:type="paragraph" w:styleId="Header">
    <w:name w:val="header"/>
    <w:basedOn w:val="Normal"/>
    <w:rsid w:val="00D13D47"/>
    <w:pPr>
      <w:spacing w:after="360" w:line="240" w:lineRule="auto"/>
      <w:jc w:val="right"/>
    </w:pPr>
  </w:style>
  <w:style w:type="paragraph" w:customStyle="1" w:styleId="PUBtitle">
    <w:name w:val="PUB title"/>
    <w:basedOn w:val="Normal"/>
    <w:rsid w:val="00D13D47"/>
    <w:pPr>
      <w:widowControl w:val="0"/>
      <w:suppressAutoHyphens/>
      <w:spacing w:after="0" w:line="600" w:lineRule="exact"/>
      <w:jc w:val="center"/>
    </w:pPr>
    <w:rPr>
      <w:b/>
      <w:sz w:val="54"/>
    </w:rPr>
  </w:style>
  <w:style w:type="paragraph" w:customStyle="1" w:styleId="Placeanddate">
    <w:name w:val="Place and date"/>
    <w:basedOn w:val="Normal"/>
    <w:rsid w:val="00D13D47"/>
    <w:pPr>
      <w:spacing w:after="120" w:line="240" w:lineRule="auto"/>
      <w:jc w:val="center"/>
    </w:pPr>
    <w:rPr>
      <w:sz w:val="26"/>
    </w:rPr>
  </w:style>
  <w:style w:type="paragraph" w:customStyle="1" w:styleId="Organisers">
    <w:name w:val="Organisers"/>
    <w:basedOn w:val="Normal"/>
    <w:rsid w:val="00D13D47"/>
    <w:pPr>
      <w:spacing w:after="120" w:line="240" w:lineRule="auto"/>
      <w:jc w:val="center"/>
    </w:pPr>
  </w:style>
  <w:style w:type="paragraph" w:customStyle="1" w:styleId="Bibliographicinformation">
    <w:name w:val="Bibliographic information"/>
    <w:basedOn w:val="Normal"/>
    <w:rsid w:val="00D13D47"/>
    <w:pPr>
      <w:spacing w:after="100" w:line="220" w:lineRule="exact"/>
      <w:jc w:val="left"/>
    </w:pPr>
    <w:rPr>
      <w:sz w:val="18"/>
    </w:rPr>
  </w:style>
  <w:style w:type="paragraph" w:styleId="Caption">
    <w:name w:val="caption"/>
    <w:basedOn w:val="Normal"/>
    <w:next w:val="Normal"/>
    <w:qFormat/>
    <w:rsid w:val="00B03627"/>
    <w:pPr>
      <w:spacing w:after="120"/>
      <w:jc w:val="left"/>
    </w:pPr>
    <w:rPr>
      <w:b/>
      <w:i/>
    </w:rPr>
  </w:style>
  <w:style w:type="paragraph" w:customStyle="1" w:styleId="Kuvailuteksti">
    <w:name w:val="Kuvailuteksti"/>
    <w:basedOn w:val="Normal"/>
    <w:rsid w:val="00D13D47"/>
    <w:pPr>
      <w:tabs>
        <w:tab w:val="left" w:pos="2160"/>
      </w:tabs>
      <w:spacing w:after="120" w:line="220" w:lineRule="exact"/>
      <w:ind w:left="284"/>
      <w:jc w:val="left"/>
    </w:pPr>
    <w:rPr>
      <w:sz w:val="18"/>
      <w:lang w:val="fi-FI"/>
    </w:rPr>
  </w:style>
  <w:style w:type="paragraph" w:customStyle="1" w:styleId="Preface">
    <w:name w:val="Preface"/>
    <w:basedOn w:val="Heading1"/>
    <w:next w:val="Normal"/>
    <w:rsid w:val="00D13D47"/>
    <w:pPr>
      <w:tabs>
        <w:tab w:val="left" w:pos="360"/>
      </w:tabs>
      <w:spacing w:before="0" w:after="220"/>
      <w:outlineLvl w:val="9"/>
    </w:pPr>
    <w:rPr>
      <w:sz w:val="34"/>
    </w:rPr>
  </w:style>
  <w:style w:type="paragraph" w:customStyle="1" w:styleId="Contents">
    <w:name w:val="Contents"/>
    <w:basedOn w:val="Heading1"/>
    <w:next w:val="Normal"/>
    <w:rsid w:val="00D13D47"/>
    <w:pPr>
      <w:pageBreakBefore/>
      <w:tabs>
        <w:tab w:val="left" w:pos="360"/>
      </w:tabs>
      <w:spacing w:before="0" w:after="380"/>
      <w:outlineLvl w:val="9"/>
    </w:pPr>
    <w:rPr>
      <w:sz w:val="34"/>
    </w:rPr>
  </w:style>
  <w:style w:type="paragraph" w:customStyle="1" w:styleId="Listofsymbols">
    <w:name w:val="List of symbols"/>
    <w:basedOn w:val="Heading1"/>
    <w:next w:val="Normal"/>
    <w:rsid w:val="00D13D47"/>
    <w:pPr>
      <w:tabs>
        <w:tab w:val="left" w:pos="360"/>
      </w:tabs>
      <w:spacing w:after="220" w:line="580" w:lineRule="exact"/>
      <w:outlineLvl w:val="9"/>
    </w:pPr>
    <w:rPr>
      <w:sz w:val="34"/>
    </w:rPr>
  </w:style>
  <w:style w:type="paragraph" w:customStyle="1" w:styleId="References">
    <w:name w:val="References"/>
    <w:basedOn w:val="Heading1"/>
    <w:next w:val="Referencetext"/>
    <w:rsid w:val="00D13D47"/>
    <w:pPr>
      <w:numPr>
        <w:numId w:val="0"/>
      </w:numPr>
      <w:spacing w:before="0"/>
      <w:outlineLvl w:val="9"/>
    </w:pPr>
  </w:style>
  <w:style w:type="paragraph" w:customStyle="1" w:styleId="AuthorinformationName">
    <w:name w:val="Author information: Name"/>
    <w:basedOn w:val="Authorinformation"/>
    <w:rsid w:val="00D13D47"/>
    <w:pPr>
      <w:jc w:val="center"/>
    </w:pPr>
  </w:style>
  <w:style w:type="paragraph" w:customStyle="1" w:styleId="Appendixtitle">
    <w:name w:val="Appendix title"/>
    <w:basedOn w:val="Normal"/>
    <w:next w:val="Normal"/>
    <w:rsid w:val="00D13D47"/>
    <w:pPr>
      <w:spacing w:line="380" w:lineRule="exact"/>
      <w:jc w:val="center"/>
    </w:pPr>
    <w:rPr>
      <w:b/>
      <w:sz w:val="34"/>
    </w:rPr>
  </w:style>
  <w:style w:type="paragraph" w:customStyle="1" w:styleId="Abstract">
    <w:name w:val="Abstract"/>
    <w:basedOn w:val="Normal"/>
    <w:next w:val="Normal"/>
    <w:rsid w:val="00D13D47"/>
    <w:pPr>
      <w:spacing w:before="600"/>
      <w:jc w:val="center"/>
    </w:pPr>
    <w:rPr>
      <w:b/>
      <w:sz w:val="26"/>
    </w:rPr>
  </w:style>
  <w:style w:type="paragraph" w:customStyle="1" w:styleId="Kuva">
    <w:name w:val="Kuva"/>
    <w:basedOn w:val="Normal"/>
    <w:next w:val="Normal"/>
    <w:rsid w:val="00D13D47"/>
    <w:pPr>
      <w:spacing w:after="120" w:line="240" w:lineRule="auto"/>
      <w:jc w:val="left"/>
    </w:pPr>
    <w:rPr>
      <w:sz w:val="24"/>
      <w:lang w:val="fi-FI"/>
    </w:rPr>
  </w:style>
  <w:style w:type="paragraph" w:customStyle="1" w:styleId="KuvailuOtsikko">
    <w:name w:val="KuvailuOtsikko"/>
    <w:basedOn w:val="Kuvailuteksti"/>
    <w:next w:val="Normal"/>
    <w:rsid w:val="00D13D47"/>
    <w:pPr>
      <w:spacing w:line="320" w:lineRule="exact"/>
    </w:pPr>
    <w:rPr>
      <w:b/>
      <w:sz w:val="32"/>
    </w:rPr>
  </w:style>
  <w:style w:type="paragraph" w:customStyle="1" w:styleId="Referencetext">
    <w:name w:val="Reference text"/>
    <w:basedOn w:val="Normal"/>
    <w:rsid w:val="00D13D47"/>
  </w:style>
  <w:style w:type="paragraph" w:customStyle="1" w:styleId="IndentedNormal">
    <w:name w:val="Indented Normal"/>
    <w:basedOn w:val="Normal"/>
    <w:next w:val="Normal"/>
    <w:rsid w:val="00D13D47"/>
    <w:pPr>
      <w:ind w:left="284"/>
    </w:pPr>
  </w:style>
  <w:style w:type="paragraph" w:customStyle="1" w:styleId="PUBSubtitle">
    <w:name w:val="PUB Subtitle"/>
    <w:basedOn w:val="Normal"/>
    <w:next w:val="Normal"/>
    <w:rsid w:val="00D13D47"/>
    <w:pPr>
      <w:spacing w:after="720" w:line="240" w:lineRule="auto"/>
      <w:jc w:val="center"/>
    </w:pPr>
    <w:rPr>
      <w:b/>
      <w:sz w:val="42"/>
    </w:rPr>
  </w:style>
  <w:style w:type="paragraph" w:customStyle="1" w:styleId="AppendixHeading2">
    <w:name w:val="Appendix Heading 2"/>
    <w:basedOn w:val="Heading2"/>
    <w:next w:val="Normal"/>
    <w:rsid w:val="00D13D47"/>
    <w:pPr>
      <w:tabs>
        <w:tab w:val="left" w:pos="360"/>
      </w:tabs>
      <w:outlineLvl w:val="9"/>
    </w:pPr>
  </w:style>
  <w:style w:type="paragraph" w:customStyle="1" w:styleId="AppendixHeading3">
    <w:name w:val="Appendix Heading 3"/>
    <w:basedOn w:val="Heading3"/>
    <w:next w:val="Normal"/>
    <w:rsid w:val="00D13D47"/>
    <w:pPr>
      <w:tabs>
        <w:tab w:val="left" w:pos="360"/>
      </w:tabs>
      <w:outlineLvl w:val="9"/>
    </w:pPr>
  </w:style>
  <w:style w:type="paragraph" w:customStyle="1" w:styleId="AppendixHeading4">
    <w:name w:val="Appendix Heading 4"/>
    <w:basedOn w:val="Heading4"/>
    <w:next w:val="Normal"/>
    <w:rsid w:val="00D13D47"/>
    <w:pPr>
      <w:tabs>
        <w:tab w:val="left" w:pos="360"/>
      </w:tabs>
      <w:outlineLvl w:val="9"/>
    </w:pPr>
  </w:style>
  <w:style w:type="paragraph" w:customStyle="1" w:styleId="Picture">
    <w:name w:val="Picture"/>
    <w:basedOn w:val="Normal"/>
    <w:next w:val="Normal"/>
    <w:rsid w:val="00D13D47"/>
    <w:pPr>
      <w:spacing w:line="240" w:lineRule="auto"/>
    </w:pPr>
  </w:style>
  <w:style w:type="paragraph" w:styleId="TOC5">
    <w:name w:val="toc 5"/>
    <w:basedOn w:val="Normal"/>
    <w:next w:val="Normal"/>
    <w:semiHidden/>
    <w:rsid w:val="00D13D47"/>
    <w:pPr>
      <w:tabs>
        <w:tab w:val="right" w:leader="dot" w:pos="7145"/>
      </w:tabs>
      <w:ind w:left="880"/>
    </w:pPr>
  </w:style>
  <w:style w:type="paragraph" w:styleId="TOC6">
    <w:name w:val="toc 6"/>
    <w:basedOn w:val="Normal"/>
    <w:next w:val="Normal"/>
    <w:semiHidden/>
    <w:rsid w:val="00D13D47"/>
    <w:pPr>
      <w:tabs>
        <w:tab w:val="right" w:leader="dot" w:pos="7145"/>
      </w:tabs>
      <w:ind w:left="1100"/>
    </w:pPr>
  </w:style>
  <w:style w:type="paragraph" w:styleId="TOC7">
    <w:name w:val="toc 7"/>
    <w:basedOn w:val="Normal"/>
    <w:next w:val="Normal"/>
    <w:semiHidden/>
    <w:rsid w:val="00D13D47"/>
    <w:pPr>
      <w:tabs>
        <w:tab w:val="right" w:leader="dot" w:pos="7145"/>
      </w:tabs>
      <w:ind w:left="1320"/>
    </w:pPr>
  </w:style>
  <w:style w:type="paragraph" w:styleId="TOC8">
    <w:name w:val="toc 8"/>
    <w:basedOn w:val="Normal"/>
    <w:next w:val="Normal"/>
    <w:semiHidden/>
    <w:rsid w:val="00D13D47"/>
    <w:pPr>
      <w:tabs>
        <w:tab w:val="right" w:leader="dot" w:pos="7145"/>
      </w:tabs>
      <w:ind w:left="1540"/>
    </w:pPr>
  </w:style>
  <w:style w:type="paragraph" w:styleId="TOC9">
    <w:name w:val="toc 9"/>
    <w:basedOn w:val="Normal"/>
    <w:next w:val="Normal"/>
    <w:semiHidden/>
    <w:rsid w:val="00D13D47"/>
    <w:pPr>
      <w:tabs>
        <w:tab w:val="right" w:leader="dot" w:pos="7145"/>
      </w:tabs>
      <w:ind w:left="1760"/>
    </w:pPr>
  </w:style>
  <w:style w:type="character" w:styleId="PageNumber">
    <w:name w:val="page number"/>
    <w:basedOn w:val="DefaultParagraphFont"/>
    <w:rsid w:val="00D13D47"/>
  </w:style>
  <w:style w:type="paragraph" w:customStyle="1" w:styleId="Articletitle">
    <w:name w:val="Article title"/>
    <w:basedOn w:val="Preface"/>
    <w:next w:val="Normal"/>
    <w:rsid w:val="00D13D47"/>
    <w:pPr>
      <w:pageBreakBefore/>
      <w:spacing w:after="520" w:line="380" w:lineRule="exact"/>
    </w:pPr>
  </w:style>
  <w:style w:type="paragraph" w:customStyle="1" w:styleId="Authorinformation">
    <w:name w:val="Author information"/>
    <w:basedOn w:val="Normal"/>
    <w:next w:val="Normal"/>
    <w:rsid w:val="00D13D47"/>
    <w:pPr>
      <w:spacing w:after="0"/>
    </w:pPr>
  </w:style>
  <w:style w:type="paragraph" w:customStyle="1" w:styleId="KuvailuTiivistelm">
    <w:name w:val="KuvailuTiivistelmä"/>
    <w:basedOn w:val="Kuvailuteksti"/>
    <w:rsid w:val="00D13D47"/>
    <w:pPr>
      <w:spacing w:line="260" w:lineRule="exact"/>
    </w:pPr>
    <w:rPr>
      <w:sz w:val="22"/>
    </w:rPr>
  </w:style>
  <w:style w:type="character" w:styleId="Hyperlink">
    <w:name w:val="Hyperlink"/>
    <w:basedOn w:val="DefaultParagraphFont"/>
    <w:rsid w:val="00D13D47"/>
    <w:rPr>
      <w:color w:val="0000FF"/>
      <w:u w:val="single"/>
    </w:rPr>
  </w:style>
  <w:style w:type="paragraph" w:customStyle="1" w:styleId="pic">
    <w:name w:val="pic"/>
    <w:basedOn w:val="Caption"/>
    <w:rsid w:val="00D13D47"/>
    <w:pPr>
      <w:spacing w:before="120" w:after="0" w:line="240" w:lineRule="auto"/>
    </w:pPr>
    <w:rPr>
      <w:sz w:val="20"/>
    </w:rPr>
  </w:style>
  <w:style w:type="paragraph" w:customStyle="1" w:styleId="StyleAfter0ptLinespacingsingle">
    <w:name w:val="Style After:  0 pt Line spacing:  single"/>
    <w:basedOn w:val="Normal"/>
    <w:rsid w:val="00D13D47"/>
    <w:pPr>
      <w:spacing w:after="120" w:line="240" w:lineRule="auto"/>
    </w:pPr>
    <w:rPr>
      <w:sz w:val="24"/>
    </w:rPr>
  </w:style>
  <w:style w:type="paragraph" w:customStyle="1" w:styleId="textbody">
    <w:name w:val="text body"/>
    <w:basedOn w:val="Normal"/>
    <w:rsid w:val="00D13D47"/>
  </w:style>
  <w:style w:type="character" w:styleId="FollowedHyperlink">
    <w:name w:val="FollowedHyperlink"/>
    <w:basedOn w:val="DefaultParagraphFont"/>
    <w:rsid w:val="00D13D47"/>
    <w:rPr>
      <w:color w:val="800080"/>
      <w:u w:val="single"/>
    </w:rPr>
  </w:style>
  <w:style w:type="paragraph" w:styleId="List">
    <w:name w:val="List"/>
    <w:basedOn w:val="Normal"/>
    <w:rsid w:val="00D13D47"/>
    <w:pPr>
      <w:spacing w:after="120"/>
      <w:ind w:left="284" w:hanging="284"/>
    </w:pPr>
  </w:style>
  <w:style w:type="paragraph" w:customStyle="1" w:styleId="Authorname">
    <w:name w:val="Author name"/>
    <w:basedOn w:val="textbody"/>
    <w:rsid w:val="006120A7"/>
    <w:pPr>
      <w:spacing w:after="0"/>
      <w:jc w:val="center"/>
    </w:pPr>
    <w:rPr>
      <w:b/>
      <w:bCs/>
    </w:rPr>
  </w:style>
  <w:style w:type="paragraph" w:customStyle="1" w:styleId="Tableheading">
    <w:name w:val="Table heading"/>
    <w:basedOn w:val="Caption"/>
    <w:rsid w:val="00D20E20"/>
    <w:rPr>
      <w:b w:val="0"/>
    </w:rPr>
  </w:style>
  <w:style w:type="paragraph" w:customStyle="1" w:styleId="Figureheading">
    <w:name w:val="Figure heading"/>
    <w:basedOn w:val="Caption"/>
    <w:next w:val="Normal"/>
    <w:rsid w:val="00F249AE"/>
    <w:pPr>
      <w:spacing w:after="300"/>
      <w:jc w:val="center"/>
    </w:pPr>
    <w:rPr>
      <w:b w:val="0"/>
    </w:rPr>
  </w:style>
  <w:style w:type="paragraph" w:customStyle="1" w:styleId="StyleLeft003cmRight003cm">
    <w:name w:val="Style Left:  0.03 cm Right:  0.03 cm"/>
    <w:basedOn w:val="Normal"/>
    <w:rsid w:val="000D3D9F"/>
    <w:pPr>
      <w:ind w:left="15" w:right="15"/>
    </w:pPr>
  </w:style>
  <w:style w:type="character" w:styleId="CommentReference">
    <w:name w:val="annotation reference"/>
    <w:basedOn w:val="DefaultParagraphFont"/>
    <w:rsid w:val="00100C13"/>
    <w:rPr>
      <w:sz w:val="16"/>
      <w:szCs w:val="16"/>
    </w:rPr>
  </w:style>
  <w:style w:type="paragraph" w:styleId="CommentText">
    <w:name w:val="annotation text"/>
    <w:basedOn w:val="Normal"/>
    <w:link w:val="CommentTextChar"/>
    <w:rsid w:val="00100C13"/>
    <w:rPr>
      <w:sz w:val="20"/>
    </w:rPr>
  </w:style>
  <w:style w:type="character" w:customStyle="1" w:styleId="CommentTextChar">
    <w:name w:val="Comment Text Char"/>
    <w:basedOn w:val="DefaultParagraphFont"/>
    <w:link w:val="CommentText"/>
    <w:rsid w:val="00100C13"/>
    <w:rPr>
      <w:rFonts w:ascii="Arial" w:hAnsi="Arial" w:cs="Arial"/>
      <w:lang w:val="en-GB" w:eastAsia="en-US"/>
    </w:rPr>
  </w:style>
  <w:style w:type="paragraph" w:styleId="CommentSubject">
    <w:name w:val="annotation subject"/>
    <w:basedOn w:val="CommentText"/>
    <w:next w:val="CommentText"/>
    <w:link w:val="CommentSubjectChar"/>
    <w:rsid w:val="00100C13"/>
    <w:rPr>
      <w:b/>
      <w:bCs/>
    </w:rPr>
  </w:style>
  <w:style w:type="character" w:customStyle="1" w:styleId="CommentSubjectChar">
    <w:name w:val="Comment Subject Char"/>
    <w:basedOn w:val="CommentTextChar"/>
    <w:link w:val="CommentSubject"/>
    <w:rsid w:val="00100C13"/>
    <w:rPr>
      <w:rFonts w:ascii="Arial" w:hAnsi="Arial" w:cs="Arial"/>
      <w:b/>
      <w:bCs/>
      <w:lang w:val="en-GB" w:eastAsia="en-US"/>
    </w:rPr>
  </w:style>
  <w:style w:type="paragraph" w:styleId="BalloonText">
    <w:name w:val="Balloon Text"/>
    <w:basedOn w:val="Normal"/>
    <w:link w:val="BalloonTextChar"/>
    <w:rsid w:val="0010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C13"/>
    <w:rPr>
      <w:rFonts w:ascii="Tahoma" w:hAnsi="Tahoma" w:cs="Tahoma"/>
      <w:sz w:val="16"/>
      <w:szCs w:val="16"/>
      <w:lang w:val="en-GB" w:eastAsia="en-US"/>
    </w:rPr>
  </w:style>
  <w:style w:type="paragraph" w:styleId="FootnoteText">
    <w:name w:val="footnote text"/>
    <w:basedOn w:val="Normal"/>
    <w:link w:val="FootnoteTextChar"/>
    <w:rsid w:val="00E2731F"/>
    <w:pPr>
      <w:spacing w:after="0" w:line="240" w:lineRule="auto"/>
    </w:pPr>
    <w:rPr>
      <w:sz w:val="20"/>
    </w:rPr>
  </w:style>
  <w:style w:type="character" w:customStyle="1" w:styleId="FootnoteTextChar">
    <w:name w:val="Footnote Text Char"/>
    <w:basedOn w:val="DefaultParagraphFont"/>
    <w:link w:val="FootnoteText"/>
    <w:rsid w:val="00E2731F"/>
    <w:rPr>
      <w:rFonts w:ascii="Arial" w:hAnsi="Arial" w:cs="Arial"/>
      <w:lang w:val="en-GB" w:eastAsia="en-US"/>
    </w:rPr>
  </w:style>
  <w:style w:type="character" w:styleId="FootnoteReference">
    <w:name w:val="footnote reference"/>
    <w:basedOn w:val="DefaultParagraphFont"/>
    <w:rsid w:val="00E2731F"/>
    <w:rPr>
      <w:vertAlign w:val="superscript"/>
    </w:rPr>
  </w:style>
  <w:style w:type="paragraph" w:styleId="NormalWeb">
    <w:name w:val="Normal (Web)"/>
    <w:basedOn w:val="Normal"/>
    <w:uiPriority w:val="99"/>
    <w:unhideWhenUsed/>
    <w:rsid w:val="009B461E"/>
    <w:pPr>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NZ" w:eastAsia="en-NZ"/>
    </w:rPr>
  </w:style>
  <w:style w:type="character" w:styleId="Strong">
    <w:name w:val="Strong"/>
    <w:basedOn w:val="DefaultParagraphFont"/>
    <w:uiPriority w:val="22"/>
    <w:qFormat/>
    <w:rsid w:val="009B461E"/>
    <w:rPr>
      <w:b/>
      <w:bCs/>
    </w:rPr>
  </w:style>
  <w:style w:type="paragraph" w:styleId="DocumentMap">
    <w:name w:val="Document Map"/>
    <w:basedOn w:val="Normal"/>
    <w:link w:val="DocumentMapChar"/>
    <w:rsid w:val="0095742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95742A"/>
    <w:rPr>
      <w:rFonts w:ascii="Lucida Grande" w:hAnsi="Lucida Grande" w:cs="Lucida Grande"/>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83E"/>
    <w:pPr>
      <w:overflowPunct w:val="0"/>
      <w:autoSpaceDE w:val="0"/>
      <w:autoSpaceDN w:val="0"/>
      <w:adjustRightInd w:val="0"/>
      <w:spacing w:after="200" w:line="276" w:lineRule="auto"/>
      <w:jc w:val="both"/>
      <w:textAlignment w:val="baseline"/>
    </w:pPr>
    <w:rPr>
      <w:rFonts w:ascii="Arial" w:hAnsi="Arial" w:cs="Arial"/>
      <w:sz w:val="22"/>
      <w:lang w:val="en-GB" w:eastAsia="en-US"/>
    </w:rPr>
  </w:style>
  <w:style w:type="paragraph" w:styleId="Heading1">
    <w:name w:val="heading 1"/>
    <w:basedOn w:val="Normal"/>
    <w:next w:val="Normal"/>
    <w:rsid w:val="00375855"/>
    <w:pPr>
      <w:keepNext/>
      <w:keepLines/>
      <w:numPr>
        <w:numId w:val="1"/>
      </w:numPr>
      <w:suppressAutoHyphens/>
      <w:spacing w:before="260" w:line="340" w:lineRule="exact"/>
      <w:jc w:val="left"/>
      <w:outlineLvl w:val="0"/>
    </w:pPr>
    <w:rPr>
      <w:b/>
      <w:sz w:val="28"/>
      <w:szCs w:val="28"/>
    </w:rPr>
  </w:style>
  <w:style w:type="paragraph" w:styleId="Heading2">
    <w:name w:val="heading 2"/>
    <w:basedOn w:val="Normal"/>
    <w:next w:val="Normal"/>
    <w:rsid w:val="0046518E"/>
    <w:pPr>
      <w:keepNext/>
      <w:keepLines/>
      <w:numPr>
        <w:ilvl w:val="1"/>
        <w:numId w:val="1"/>
      </w:numPr>
      <w:tabs>
        <w:tab w:val="left" w:pos="0"/>
      </w:tabs>
      <w:suppressAutoHyphens/>
      <w:autoSpaceDN/>
      <w:adjustRightInd/>
      <w:spacing w:before="300"/>
      <w:jc w:val="left"/>
      <w:outlineLvl w:val="1"/>
    </w:pPr>
    <w:rPr>
      <w:b/>
      <w:sz w:val="24"/>
      <w:szCs w:val="24"/>
    </w:rPr>
  </w:style>
  <w:style w:type="paragraph" w:styleId="Heading3">
    <w:name w:val="heading 3"/>
    <w:basedOn w:val="Normal"/>
    <w:next w:val="Normal"/>
    <w:rsid w:val="0046518E"/>
    <w:pPr>
      <w:keepNext/>
      <w:keepLines/>
      <w:numPr>
        <w:ilvl w:val="2"/>
        <w:numId w:val="1"/>
      </w:numPr>
      <w:suppressAutoHyphens/>
      <w:jc w:val="left"/>
      <w:outlineLvl w:val="2"/>
    </w:pPr>
    <w:rPr>
      <w:b/>
    </w:rPr>
  </w:style>
  <w:style w:type="paragraph" w:styleId="Heading4">
    <w:name w:val="heading 4"/>
    <w:basedOn w:val="Normal"/>
    <w:next w:val="Normal"/>
    <w:rsid w:val="00D13D47"/>
    <w:pPr>
      <w:numPr>
        <w:ilvl w:val="3"/>
        <w:numId w:val="1"/>
      </w:numPr>
      <w:suppressLineNumbers/>
      <w:jc w:val="center"/>
      <w:outlineLvl w:val="3"/>
    </w:pPr>
  </w:style>
  <w:style w:type="paragraph" w:styleId="Heading5">
    <w:name w:val="heading 5"/>
    <w:basedOn w:val="Normal"/>
    <w:next w:val="Normal"/>
    <w:rsid w:val="00D13D47"/>
    <w:pPr>
      <w:numPr>
        <w:ilvl w:val="4"/>
        <w:numId w:val="1"/>
      </w:numPr>
      <w:spacing w:after="0" w:line="240" w:lineRule="auto"/>
      <w:jc w:val="left"/>
      <w:outlineLvl w:val="4"/>
    </w:pPr>
    <w:rPr>
      <w:noProof/>
      <w:sz w:val="20"/>
    </w:rPr>
  </w:style>
  <w:style w:type="paragraph" w:styleId="Heading6">
    <w:name w:val="heading 6"/>
    <w:basedOn w:val="Heading1"/>
    <w:next w:val="Normal"/>
    <w:rsid w:val="00D13D47"/>
    <w:pPr>
      <w:numPr>
        <w:ilvl w:val="5"/>
      </w:numPr>
      <w:outlineLvl w:val="5"/>
    </w:pPr>
  </w:style>
  <w:style w:type="paragraph" w:styleId="Heading7">
    <w:name w:val="heading 7"/>
    <w:basedOn w:val="Normal"/>
    <w:next w:val="Normal"/>
    <w:rsid w:val="00D13D47"/>
    <w:pPr>
      <w:keepNext/>
      <w:numPr>
        <w:ilvl w:val="6"/>
        <w:numId w:val="1"/>
      </w:numPr>
      <w:spacing w:line="240" w:lineRule="exact"/>
      <w:outlineLvl w:val="6"/>
    </w:pPr>
    <w:rPr>
      <w:i/>
    </w:rPr>
  </w:style>
  <w:style w:type="paragraph" w:styleId="Heading8">
    <w:name w:val="heading 8"/>
    <w:basedOn w:val="Normal"/>
    <w:next w:val="Normal"/>
    <w:rsid w:val="00D13D47"/>
    <w:pPr>
      <w:numPr>
        <w:ilvl w:val="7"/>
        <w:numId w:val="1"/>
      </w:numPr>
      <w:spacing w:after="280" w:line="240" w:lineRule="exact"/>
      <w:outlineLvl w:val="7"/>
    </w:pPr>
    <w:rPr>
      <w:i/>
    </w:rPr>
  </w:style>
  <w:style w:type="paragraph" w:styleId="Heading9">
    <w:name w:val="heading 9"/>
    <w:basedOn w:val="Heading1"/>
    <w:next w:val="Normal"/>
    <w:rsid w:val="00D13D47"/>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D13D47"/>
    <w:pPr>
      <w:tabs>
        <w:tab w:val="left" w:pos="2722"/>
        <w:tab w:val="right" w:pos="7145"/>
      </w:tabs>
      <w:spacing w:after="0"/>
      <w:ind w:left="2212" w:hanging="1021"/>
      <w:jc w:val="left"/>
    </w:pPr>
  </w:style>
  <w:style w:type="paragraph" w:styleId="TOC3">
    <w:name w:val="toc 3"/>
    <w:basedOn w:val="Normal"/>
    <w:next w:val="Normal"/>
    <w:semiHidden/>
    <w:rsid w:val="00D13D47"/>
    <w:pPr>
      <w:tabs>
        <w:tab w:val="left" w:pos="1701"/>
        <w:tab w:val="right" w:pos="7145"/>
      </w:tabs>
      <w:spacing w:after="0"/>
      <w:ind w:left="1248" w:hanging="624"/>
      <w:jc w:val="left"/>
    </w:pPr>
  </w:style>
  <w:style w:type="paragraph" w:styleId="TOC2">
    <w:name w:val="toc 2"/>
    <w:basedOn w:val="Normal"/>
    <w:next w:val="Normal"/>
    <w:semiHidden/>
    <w:rsid w:val="00D13D47"/>
    <w:pPr>
      <w:tabs>
        <w:tab w:val="left" w:pos="907"/>
        <w:tab w:val="right" w:pos="7145"/>
      </w:tabs>
      <w:spacing w:after="0"/>
      <w:ind w:left="568" w:hanging="284"/>
      <w:jc w:val="left"/>
    </w:pPr>
  </w:style>
  <w:style w:type="paragraph" w:styleId="TOC1">
    <w:name w:val="toc 1"/>
    <w:basedOn w:val="Normal"/>
    <w:next w:val="Normal"/>
    <w:semiHidden/>
    <w:rsid w:val="00D13D47"/>
    <w:pPr>
      <w:keepNext/>
      <w:tabs>
        <w:tab w:val="left" w:pos="340"/>
        <w:tab w:val="right" w:pos="7145"/>
      </w:tabs>
      <w:spacing w:before="220" w:after="0" w:line="280" w:lineRule="exact"/>
      <w:jc w:val="left"/>
    </w:pPr>
  </w:style>
  <w:style w:type="paragraph" w:styleId="Footer">
    <w:name w:val="footer"/>
    <w:basedOn w:val="Normal"/>
    <w:rsid w:val="00D13D47"/>
    <w:pPr>
      <w:spacing w:after="0" w:line="240" w:lineRule="auto"/>
      <w:jc w:val="center"/>
    </w:pPr>
  </w:style>
  <w:style w:type="paragraph" w:styleId="Header">
    <w:name w:val="header"/>
    <w:basedOn w:val="Normal"/>
    <w:rsid w:val="00D13D47"/>
    <w:pPr>
      <w:spacing w:after="360" w:line="240" w:lineRule="auto"/>
      <w:jc w:val="right"/>
    </w:pPr>
  </w:style>
  <w:style w:type="paragraph" w:customStyle="1" w:styleId="PUBtitle">
    <w:name w:val="PUB title"/>
    <w:basedOn w:val="Normal"/>
    <w:rsid w:val="00D13D47"/>
    <w:pPr>
      <w:widowControl w:val="0"/>
      <w:suppressAutoHyphens/>
      <w:spacing w:after="0" w:line="600" w:lineRule="exact"/>
      <w:jc w:val="center"/>
    </w:pPr>
    <w:rPr>
      <w:b/>
      <w:sz w:val="54"/>
    </w:rPr>
  </w:style>
  <w:style w:type="paragraph" w:customStyle="1" w:styleId="Placeanddate">
    <w:name w:val="Place and date"/>
    <w:basedOn w:val="Normal"/>
    <w:rsid w:val="00D13D47"/>
    <w:pPr>
      <w:spacing w:after="120" w:line="240" w:lineRule="auto"/>
      <w:jc w:val="center"/>
    </w:pPr>
    <w:rPr>
      <w:sz w:val="26"/>
    </w:rPr>
  </w:style>
  <w:style w:type="paragraph" w:customStyle="1" w:styleId="Organisers">
    <w:name w:val="Organisers"/>
    <w:basedOn w:val="Normal"/>
    <w:rsid w:val="00D13D47"/>
    <w:pPr>
      <w:spacing w:after="120" w:line="240" w:lineRule="auto"/>
      <w:jc w:val="center"/>
    </w:pPr>
  </w:style>
  <w:style w:type="paragraph" w:customStyle="1" w:styleId="Bibliographicinformation">
    <w:name w:val="Bibliographic information"/>
    <w:basedOn w:val="Normal"/>
    <w:rsid w:val="00D13D47"/>
    <w:pPr>
      <w:spacing w:after="100" w:line="220" w:lineRule="exact"/>
      <w:jc w:val="left"/>
    </w:pPr>
    <w:rPr>
      <w:sz w:val="18"/>
    </w:rPr>
  </w:style>
  <w:style w:type="paragraph" w:styleId="Caption">
    <w:name w:val="caption"/>
    <w:basedOn w:val="Normal"/>
    <w:next w:val="Normal"/>
    <w:qFormat/>
    <w:rsid w:val="00B03627"/>
    <w:pPr>
      <w:spacing w:after="120"/>
      <w:jc w:val="left"/>
    </w:pPr>
    <w:rPr>
      <w:b/>
      <w:i/>
    </w:rPr>
  </w:style>
  <w:style w:type="paragraph" w:customStyle="1" w:styleId="Kuvailuteksti">
    <w:name w:val="Kuvailuteksti"/>
    <w:basedOn w:val="Normal"/>
    <w:rsid w:val="00D13D47"/>
    <w:pPr>
      <w:tabs>
        <w:tab w:val="left" w:pos="2160"/>
      </w:tabs>
      <w:spacing w:after="120" w:line="220" w:lineRule="exact"/>
      <w:ind w:left="284"/>
      <w:jc w:val="left"/>
    </w:pPr>
    <w:rPr>
      <w:sz w:val="18"/>
      <w:lang w:val="fi-FI"/>
    </w:rPr>
  </w:style>
  <w:style w:type="paragraph" w:customStyle="1" w:styleId="Preface">
    <w:name w:val="Preface"/>
    <w:basedOn w:val="Heading1"/>
    <w:next w:val="Normal"/>
    <w:rsid w:val="00D13D47"/>
    <w:pPr>
      <w:tabs>
        <w:tab w:val="left" w:pos="360"/>
      </w:tabs>
      <w:spacing w:before="0" w:after="220"/>
      <w:outlineLvl w:val="9"/>
    </w:pPr>
    <w:rPr>
      <w:sz w:val="34"/>
    </w:rPr>
  </w:style>
  <w:style w:type="paragraph" w:customStyle="1" w:styleId="Contents">
    <w:name w:val="Contents"/>
    <w:basedOn w:val="Heading1"/>
    <w:next w:val="Normal"/>
    <w:rsid w:val="00D13D47"/>
    <w:pPr>
      <w:pageBreakBefore/>
      <w:tabs>
        <w:tab w:val="left" w:pos="360"/>
      </w:tabs>
      <w:spacing w:before="0" w:after="380"/>
      <w:outlineLvl w:val="9"/>
    </w:pPr>
    <w:rPr>
      <w:sz w:val="34"/>
    </w:rPr>
  </w:style>
  <w:style w:type="paragraph" w:customStyle="1" w:styleId="Listofsymbols">
    <w:name w:val="List of symbols"/>
    <w:basedOn w:val="Heading1"/>
    <w:next w:val="Normal"/>
    <w:rsid w:val="00D13D47"/>
    <w:pPr>
      <w:tabs>
        <w:tab w:val="left" w:pos="360"/>
      </w:tabs>
      <w:spacing w:after="220" w:line="580" w:lineRule="exact"/>
      <w:outlineLvl w:val="9"/>
    </w:pPr>
    <w:rPr>
      <w:sz w:val="34"/>
    </w:rPr>
  </w:style>
  <w:style w:type="paragraph" w:customStyle="1" w:styleId="References">
    <w:name w:val="References"/>
    <w:basedOn w:val="Heading1"/>
    <w:next w:val="Referencetext"/>
    <w:rsid w:val="00D13D47"/>
    <w:pPr>
      <w:numPr>
        <w:numId w:val="0"/>
      </w:numPr>
      <w:spacing w:before="0"/>
      <w:outlineLvl w:val="9"/>
    </w:pPr>
  </w:style>
  <w:style w:type="paragraph" w:customStyle="1" w:styleId="AuthorinformationName">
    <w:name w:val="Author information: Name"/>
    <w:basedOn w:val="Authorinformation"/>
    <w:rsid w:val="00D13D47"/>
    <w:pPr>
      <w:jc w:val="center"/>
    </w:pPr>
  </w:style>
  <w:style w:type="paragraph" w:customStyle="1" w:styleId="Appendixtitle">
    <w:name w:val="Appendix title"/>
    <w:basedOn w:val="Normal"/>
    <w:next w:val="Normal"/>
    <w:rsid w:val="00D13D47"/>
    <w:pPr>
      <w:spacing w:line="380" w:lineRule="exact"/>
      <w:jc w:val="center"/>
    </w:pPr>
    <w:rPr>
      <w:b/>
      <w:sz w:val="34"/>
    </w:rPr>
  </w:style>
  <w:style w:type="paragraph" w:customStyle="1" w:styleId="Abstract">
    <w:name w:val="Abstract"/>
    <w:basedOn w:val="Normal"/>
    <w:next w:val="Normal"/>
    <w:rsid w:val="00D13D47"/>
    <w:pPr>
      <w:spacing w:before="600"/>
      <w:jc w:val="center"/>
    </w:pPr>
    <w:rPr>
      <w:b/>
      <w:sz w:val="26"/>
    </w:rPr>
  </w:style>
  <w:style w:type="paragraph" w:customStyle="1" w:styleId="Kuva">
    <w:name w:val="Kuva"/>
    <w:basedOn w:val="Normal"/>
    <w:next w:val="Normal"/>
    <w:rsid w:val="00D13D47"/>
    <w:pPr>
      <w:spacing w:after="120" w:line="240" w:lineRule="auto"/>
      <w:jc w:val="left"/>
    </w:pPr>
    <w:rPr>
      <w:sz w:val="24"/>
      <w:lang w:val="fi-FI"/>
    </w:rPr>
  </w:style>
  <w:style w:type="paragraph" w:customStyle="1" w:styleId="KuvailuOtsikko">
    <w:name w:val="KuvailuOtsikko"/>
    <w:basedOn w:val="Kuvailuteksti"/>
    <w:next w:val="Normal"/>
    <w:rsid w:val="00D13D47"/>
    <w:pPr>
      <w:spacing w:line="320" w:lineRule="exact"/>
    </w:pPr>
    <w:rPr>
      <w:b/>
      <w:sz w:val="32"/>
    </w:rPr>
  </w:style>
  <w:style w:type="paragraph" w:customStyle="1" w:styleId="Referencetext">
    <w:name w:val="Reference text"/>
    <w:basedOn w:val="Normal"/>
    <w:rsid w:val="00D13D47"/>
  </w:style>
  <w:style w:type="paragraph" w:customStyle="1" w:styleId="IndentedNormal">
    <w:name w:val="Indented Normal"/>
    <w:basedOn w:val="Normal"/>
    <w:next w:val="Normal"/>
    <w:rsid w:val="00D13D47"/>
    <w:pPr>
      <w:ind w:left="284"/>
    </w:pPr>
  </w:style>
  <w:style w:type="paragraph" w:customStyle="1" w:styleId="PUBSubtitle">
    <w:name w:val="PUB Subtitle"/>
    <w:basedOn w:val="Normal"/>
    <w:next w:val="Normal"/>
    <w:rsid w:val="00D13D47"/>
    <w:pPr>
      <w:spacing w:after="720" w:line="240" w:lineRule="auto"/>
      <w:jc w:val="center"/>
    </w:pPr>
    <w:rPr>
      <w:b/>
      <w:sz w:val="42"/>
    </w:rPr>
  </w:style>
  <w:style w:type="paragraph" w:customStyle="1" w:styleId="AppendixHeading2">
    <w:name w:val="Appendix Heading 2"/>
    <w:basedOn w:val="Heading2"/>
    <w:next w:val="Normal"/>
    <w:rsid w:val="00D13D47"/>
    <w:pPr>
      <w:tabs>
        <w:tab w:val="left" w:pos="360"/>
      </w:tabs>
      <w:outlineLvl w:val="9"/>
    </w:pPr>
  </w:style>
  <w:style w:type="paragraph" w:customStyle="1" w:styleId="AppendixHeading3">
    <w:name w:val="Appendix Heading 3"/>
    <w:basedOn w:val="Heading3"/>
    <w:next w:val="Normal"/>
    <w:rsid w:val="00D13D47"/>
    <w:pPr>
      <w:tabs>
        <w:tab w:val="left" w:pos="360"/>
      </w:tabs>
      <w:outlineLvl w:val="9"/>
    </w:pPr>
  </w:style>
  <w:style w:type="paragraph" w:customStyle="1" w:styleId="AppendixHeading4">
    <w:name w:val="Appendix Heading 4"/>
    <w:basedOn w:val="Heading4"/>
    <w:next w:val="Normal"/>
    <w:rsid w:val="00D13D47"/>
    <w:pPr>
      <w:tabs>
        <w:tab w:val="left" w:pos="360"/>
      </w:tabs>
      <w:outlineLvl w:val="9"/>
    </w:pPr>
  </w:style>
  <w:style w:type="paragraph" w:customStyle="1" w:styleId="Picture">
    <w:name w:val="Picture"/>
    <w:basedOn w:val="Normal"/>
    <w:next w:val="Normal"/>
    <w:rsid w:val="00D13D47"/>
    <w:pPr>
      <w:spacing w:line="240" w:lineRule="auto"/>
    </w:pPr>
  </w:style>
  <w:style w:type="paragraph" w:styleId="TOC5">
    <w:name w:val="toc 5"/>
    <w:basedOn w:val="Normal"/>
    <w:next w:val="Normal"/>
    <w:semiHidden/>
    <w:rsid w:val="00D13D47"/>
    <w:pPr>
      <w:tabs>
        <w:tab w:val="right" w:leader="dot" w:pos="7145"/>
      </w:tabs>
      <w:ind w:left="880"/>
    </w:pPr>
  </w:style>
  <w:style w:type="paragraph" w:styleId="TOC6">
    <w:name w:val="toc 6"/>
    <w:basedOn w:val="Normal"/>
    <w:next w:val="Normal"/>
    <w:semiHidden/>
    <w:rsid w:val="00D13D47"/>
    <w:pPr>
      <w:tabs>
        <w:tab w:val="right" w:leader="dot" w:pos="7145"/>
      </w:tabs>
      <w:ind w:left="1100"/>
    </w:pPr>
  </w:style>
  <w:style w:type="paragraph" w:styleId="TOC7">
    <w:name w:val="toc 7"/>
    <w:basedOn w:val="Normal"/>
    <w:next w:val="Normal"/>
    <w:semiHidden/>
    <w:rsid w:val="00D13D47"/>
    <w:pPr>
      <w:tabs>
        <w:tab w:val="right" w:leader="dot" w:pos="7145"/>
      </w:tabs>
      <w:ind w:left="1320"/>
    </w:pPr>
  </w:style>
  <w:style w:type="paragraph" w:styleId="TOC8">
    <w:name w:val="toc 8"/>
    <w:basedOn w:val="Normal"/>
    <w:next w:val="Normal"/>
    <w:semiHidden/>
    <w:rsid w:val="00D13D47"/>
    <w:pPr>
      <w:tabs>
        <w:tab w:val="right" w:leader="dot" w:pos="7145"/>
      </w:tabs>
      <w:ind w:left="1540"/>
    </w:pPr>
  </w:style>
  <w:style w:type="paragraph" w:styleId="TOC9">
    <w:name w:val="toc 9"/>
    <w:basedOn w:val="Normal"/>
    <w:next w:val="Normal"/>
    <w:semiHidden/>
    <w:rsid w:val="00D13D47"/>
    <w:pPr>
      <w:tabs>
        <w:tab w:val="right" w:leader="dot" w:pos="7145"/>
      </w:tabs>
      <w:ind w:left="1760"/>
    </w:pPr>
  </w:style>
  <w:style w:type="character" w:styleId="PageNumber">
    <w:name w:val="page number"/>
    <w:basedOn w:val="DefaultParagraphFont"/>
    <w:rsid w:val="00D13D47"/>
  </w:style>
  <w:style w:type="paragraph" w:customStyle="1" w:styleId="Articletitle">
    <w:name w:val="Article title"/>
    <w:basedOn w:val="Preface"/>
    <w:next w:val="Normal"/>
    <w:rsid w:val="00D13D47"/>
    <w:pPr>
      <w:pageBreakBefore/>
      <w:spacing w:after="520" w:line="380" w:lineRule="exact"/>
    </w:pPr>
  </w:style>
  <w:style w:type="paragraph" w:customStyle="1" w:styleId="Authorinformation">
    <w:name w:val="Author information"/>
    <w:basedOn w:val="Normal"/>
    <w:next w:val="Normal"/>
    <w:rsid w:val="00D13D47"/>
    <w:pPr>
      <w:spacing w:after="0"/>
    </w:pPr>
  </w:style>
  <w:style w:type="paragraph" w:customStyle="1" w:styleId="KuvailuTiivistelm">
    <w:name w:val="KuvailuTiivistelmä"/>
    <w:basedOn w:val="Kuvailuteksti"/>
    <w:rsid w:val="00D13D47"/>
    <w:pPr>
      <w:spacing w:line="260" w:lineRule="exact"/>
    </w:pPr>
    <w:rPr>
      <w:sz w:val="22"/>
    </w:rPr>
  </w:style>
  <w:style w:type="character" w:styleId="Hyperlink">
    <w:name w:val="Hyperlink"/>
    <w:basedOn w:val="DefaultParagraphFont"/>
    <w:rsid w:val="00D13D47"/>
    <w:rPr>
      <w:color w:val="0000FF"/>
      <w:u w:val="single"/>
    </w:rPr>
  </w:style>
  <w:style w:type="paragraph" w:customStyle="1" w:styleId="pic">
    <w:name w:val="pic"/>
    <w:basedOn w:val="Caption"/>
    <w:rsid w:val="00D13D47"/>
    <w:pPr>
      <w:spacing w:before="120" w:after="0" w:line="240" w:lineRule="auto"/>
    </w:pPr>
    <w:rPr>
      <w:sz w:val="20"/>
    </w:rPr>
  </w:style>
  <w:style w:type="paragraph" w:customStyle="1" w:styleId="StyleAfter0ptLinespacingsingle">
    <w:name w:val="Style After:  0 pt Line spacing:  single"/>
    <w:basedOn w:val="Normal"/>
    <w:rsid w:val="00D13D47"/>
    <w:pPr>
      <w:spacing w:after="120" w:line="240" w:lineRule="auto"/>
    </w:pPr>
    <w:rPr>
      <w:sz w:val="24"/>
    </w:rPr>
  </w:style>
  <w:style w:type="paragraph" w:customStyle="1" w:styleId="textbody">
    <w:name w:val="text body"/>
    <w:basedOn w:val="Normal"/>
    <w:rsid w:val="00D13D47"/>
  </w:style>
  <w:style w:type="character" w:styleId="FollowedHyperlink">
    <w:name w:val="FollowedHyperlink"/>
    <w:basedOn w:val="DefaultParagraphFont"/>
    <w:rsid w:val="00D13D47"/>
    <w:rPr>
      <w:color w:val="800080"/>
      <w:u w:val="single"/>
    </w:rPr>
  </w:style>
  <w:style w:type="paragraph" w:styleId="List">
    <w:name w:val="List"/>
    <w:basedOn w:val="Normal"/>
    <w:rsid w:val="00D13D47"/>
    <w:pPr>
      <w:spacing w:after="120"/>
      <w:ind w:left="284" w:hanging="284"/>
    </w:pPr>
  </w:style>
  <w:style w:type="paragraph" w:customStyle="1" w:styleId="Authorname">
    <w:name w:val="Author name"/>
    <w:basedOn w:val="textbody"/>
    <w:rsid w:val="006120A7"/>
    <w:pPr>
      <w:spacing w:after="0"/>
      <w:jc w:val="center"/>
    </w:pPr>
    <w:rPr>
      <w:b/>
      <w:bCs/>
    </w:rPr>
  </w:style>
  <w:style w:type="paragraph" w:customStyle="1" w:styleId="Tableheading">
    <w:name w:val="Table heading"/>
    <w:basedOn w:val="Caption"/>
    <w:rsid w:val="00D20E20"/>
    <w:rPr>
      <w:b w:val="0"/>
    </w:rPr>
  </w:style>
  <w:style w:type="paragraph" w:customStyle="1" w:styleId="Figureheading">
    <w:name w:val="Figure heading"/>
    <w:basedOn w:val="Caption"/>
    <w:next w:val="Normal"/>
    <w:rsid w:val="00F249AE"/>
    <w:pPr>
      <w:spacing w:after="300"/>
      <w:jc w:val="center"/>
    </w:pPr>
    <w:rPr>
      <w:b w:val="0"/>
    </w:rPr>
  </w:style>
  <w:style w:type="paragraph" w:customStyle="1" w:styleId="StyleLeft003cmRight003cm">
    <w:name w:val="Style Left:  0.03 cm Right:  0.03 cm"/>
    <w:basedOn w:val="Normal"/>
    <w:rsid w:val="000D3D9F"/>
    <w:pPr>
      <w:ind w:left="15" w:right="15"/>
    </w:pPr>
  </w:style>
  <w:style w:type="character" w:styleId="CommentReference">
    <w:name w:val="annotation reference"/>
    <w:basedOn w:val="DefaultParagraphFont"/>
    <w:rsid w:val="00100C13"/>
    <w:rPr>
      <w:sz w:val="16"/>
      <w:szCs w:val="16"/>
    </w:rPr>
  </w:style>
  <w:style w:type="paragraph" w:styleId="CommentText">
    <w:name w:val="annotation text"/>
    <w:basedOn w:val="Normal"/>
    <w:link w:val="CommentTextChar"/>
    <w:rsid w:val="00100C13"/>
    <w:rPr>
      <w:sz w:val="20"/>
    </w:rPr>
  </w:style>
  <w:style w:type="character" w:customStyle="1" w:styleId="CommentTextChar">
    <w:name w:val="Comment Text Char"/>
    <w:basedOn w:val="DefaultParagraphFont"/>
    <w:link w:val="CommentText"/>
    <w:rsid w:val="00100C13"/>
    <w:rPr>
      <w:rFonts w:ascii="Arial" w:hAnsi="Arial" w:cs="Arial"/>
      <w:lang w:val="en-GB" w:eastAsia="en-US"/>
    </w:rPr>
  </w:style>
  <w:style w:type="paragraph" w:styleId="CommentSubject">
    <w:name w:val="annotation subject"/>
    <w:basedOn w:val="CommentText"/>
    <w:next w:val="CommentText"/>
    <w:link w:val="CommentSubjectChar"/>
    <w:rsid w:val="00100C13"/>
    <w:rPr>
      <w:b/>
      <w:bCs/>
    </w:rPr>
  </w:style>
  <w:style w:type="character" w:customStyle="1" w:styleId="CommentSubjectChar">
    <w:name w:val="Comment Subject Char"/>
    <w:basedOn w:val="CommentTextChar"/>
    <w:link w:val="CommentSubject"/>
    <w:rsid w:val="00100C13"/>
    <w:rPr>
      <w:rFonts w:ascii="Arial" w:hAnsi="Arial" w:cs="Arial"/>
      <w:b/>
      <w:bCs/>
      <w:lang w:val="en-GB" w:eastAsia="en-US"/>
    </w:rPr>
  </w:style>
  <w:style w:type="paragraph" w:styleId="BalloonText">
    <w:name w:val="Balloon Text"/>
    <w:basedOn w:val="Normal"/>
    <w:link w:val="BalloonTextChar"/>
    <w:rsid w:val="0010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C13"/>
    <w:rPr>
      <w:rFonts w:ascii="Tahoma" w:hAnsi="Tahoma" w:cs="Tahoma"/>
      <w:sz w:val="16"/>
      <w:szCs w:val="16"/>
      <w:lang w:val="en-GB" w:eastAsia="en-US"/>
    </w:rPr>
  </w:style>
  <w:style w:type="paragraph" w:styleId="FootnoteText">
    <w:name w:val="footnote text"/>
    <w:basedOn w:val="Normal"/>
    <w:link w:val="FootnoteTextChar"/>
    <w:rsid w:val="00E2731F"/>
    <w:pPr>
      <w:spacing w:after="0" w:line="240" w:lineRule="auto"/>
    </w:pPr>
    <w:rPr>
      <w:sz w:val="20"/>
    </w:rPr>
  </w:style>
  <w:style w:type="character" w:customStyle="1" w:styleId="FootnoteTextChar">
    <w:name w:val="Footnote Text Char"/>
    <w:basedOn w:val="DefaultParagraphFont"/>
    <w:link w:val="FootnoteText"/>
    <w:rsid w:val="00E2731F"/>
    <w:rPr>
      <w:rFonts w:ascii="Arial" w:hAnsi="Arial" w:cs="Arial"/>
      <w:lang w:val="en-GB" w:eastAsia="en-US"/>
    </w:rPr>
  </w:style>
  <w:style w:type="character" w:styleId="FootnoteReference">
    <w:name w:val="footnote reference"/>
    <w:basedOn w:val="DefaultParagraphFont"/>
    <w:rsid w:val="00E2731F"/>
    <w:rPr>
      <w:vertAlign w:val="superscript"/>
    </w:rPr>
  </w:style>
  <w:style w:type="paragraph" w:styleId="NormalWeb">
    <w:name w:val="Normal (Web)"/>
    <w:basedOn w:val="Normal"/>
    <w:uiPriority w:val="99"/>
    <w:unhideWhenUsed/>
    <w:rsid w:val="009B461E"/>
    <w:pPr>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NZ" w:eastAsia="en-NZ"/>
    </w:rPr>
  </w:style>
  <w:style w:type="character" w:styleId="Strong">
    <w:name w:val="Strong"/>
    <w:basedOn w:val="DefaultParagraphFont"/>
    <w:uiPriority w:val="22"/>
    <w:qFormat/>
    <w:rsid w:val="009B461E"/>
    <w:rPr>
      <w:b/>
      <w:bCs/>
    </w:rPr>
  </w:style>
  <w:style w:type="paragraph" w:styleId="DocumentMap">
    <w:name w:val="Document Map"/>
    <w:basedOn w:val="Normal"/>
    <w:link w:val="DocumentMapChar"/>
    <w:rsid w:val="0095742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95742A"/>
    <w:rPr>
      <w:rFonts w:ascii="Lucida Grande"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284">
      <w:bodyDiv w:val="1"/>
      <w:marLeft w:val="0"/>
      <w:marRight w:val="0"/>
      <w:marTop w:val="0"/>
      <w:marBottom w:val="0"/>
      <w:divBdr>
        <w:top w:val="none" w:sz="0" w:space="0" w:color="auto"/>
        <w:left w:val="none" w:sz="0" w:space="0" w:color="auto"/>
        <w:bottom w:val="none" w:sz="0" w:space="0" w:color="auto"/>
        <w:right w:val="none" w:sz="0" w:space="0" w:color="auto"/>
      </w:divBdr>
    </w:div>
    <w:div w:id="806706888">
      <w:bodyDiv w:val="1"/>
      <w:marLeft w:val="0"/>
      <w:marRight w:val="0"/>
      <w:marTop w:val="0"/>
      <w:marBottom w:val="0"/>
      <w:divBdr>
        <w:top w:val="none" w:sz="0" w:space="0" w:color="auto"/>
        <w:left w:val="none" w:sz="0" w:space="0" w:color="auto"/>
        <w:bottom w:val="none" w:sz="0" w:space="0" w:color="auto"/>
        <w:right w:val="none" w:sz="0" w:space="0" w:color="auto"/>
      </w:divBdr>
    </w:div>
    <w:div w:id="920330057">
      <w:bodyDiv w:val="1"/>
      <w:marLeft w:val="0"/>
      <w:marRight w:val="0"/>
      <w:marTop w:val="0"/>
      <w:marBottom w:val="0"/>
      <w:divBdr>
        <w:top w:val="none" w:sz="0" w:space="0" w:color="auto"/>
        <w:left w:val="none" w:sz="0" w:space="0" w:color="auto"/>
        <w:bottom w:val="none" w:sz="0" w:space="0" w:color="auto"/>
        <w:right w:val="none" w:sz="0" w:space="0" w:color="auto"/>
      </w:divBdr>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59642141">
          <w:marLeft w:val="0"/>
          <w:marRight w:val="0"/>
          <w:marTop w:val="0"/>
          <w:marBottom w:val="0"/>
          <w:divBdr>
            <w:top w:val="none" w:sz="0" w:space="0" w:color="auto"/>
            <w:left w:val="none" w:sz="0" w:space="0" w:color="auto"/>
            <w:bottom w:val="none" w:sz="0" w:space="0" w:color="auto"/>
            <w:right w:val="none" w:sz="0" w:space="0" w:color="auto"/>
          </w:divBdr>
        </w:div>
        <w:div w:id="1918976917">
          <w:marLeft w:val="0"/>
          <w:marRight w:val="0"/>
          <w:marTop w:val="0"/>
          <w:marBottom w:val="0"/>
          <w:divBdr>
            <w:top w:val="none" w:sz="0" w:space="0" w:color="auto"/>
            <w:left w:val="none" w:sz="0" w:space="0" w:color="auto"/>
            <w:bottom w:val="none" w:sz="0" w:space="0" w:color="auto"/>
            <w:right w:val="none" w:sz="0" w:space="0" w:color="auto"/>
          </w:divBdr>
        </w:div>
        <w:div w:id="1169098607">
          <w:marLeft w:val="0"/>
          <w:marRight w:val="0"/>
          <w:marTop w:val="0"/>
          <w:marBottom w:val="0"/>
          <w:divBdr>
            <w:top w:val="none" w:sz="0" w:space="0" w:color="auto"/>
            <w:left w:val="none" w:sz="0" w:space="0" w:color="auto"/>
            <w:bottom w:val="none" w:sz="0" w:space="0" w:color="auto"/>
            <w:right w:val="none" w:sz="0" w:space="0" w:color="auto"/>
          </w:divBdr>
        </w:div>
        <w:div w:id="1081172306">
          <w:marLeft w:val="0"/>
          <w:marRight w:val="0"/>
          <w:marTop w:val="0"/>
          <w:marBottom w:val="0"/>
          <w:divBdr>
            <w:top w:val="none" w:sz="0" w:space="0" w:color="auto"/>
            <w:left w:val="none" w:sz="0" w:space="0" w:color="auto"/>
            <w:bottom w:val="none" w:sz="0" w:space="0" w:color="auto"/>
            <w:right w:val="none" w:sz="0" w:space="0" w:color="auto"/>
          </w:divBdr>
        </w:div>
        <w:div w:id="770275023">
          <w:marLeft w:val="0"/>
          <w:marRight w:val="0"/>
          <w:marTop w:val="0"/>
          <w:marBottom w:val="0"/>
          <w:divBdr>
            <w:top w:val="none" w:sz="0" w:space="0" w:color="auto"/>
            <w:left w:val="none" w:sz="0" w:space="0" w:color="auto"/>
            <w:bottom w:val="none" w:sz="0" w:space="0" w:color="auto"/>
            <w:right w:val="none" w:sz="0" w:space="0" w:color="auto"/>
          </w:divBdr>
        </w:div>
        <w:div w:id="100953793">
          <w:marLeft w:val="0"/>
          <w:marRight w:val="0"/>
          <w:marTop w:val="0"/>
          <w:marBottom w:val="0"/>
          <w:divBdr>
            <w:top w:val="none" w:sz="0" w:space="0" w:color="auto"/>
            <w:left w:val="none" w:sz="0" w:space="0" w:color="auto"/>
            <w:bottom w:val="none" w:sz="0" w:space="0" w:color="auto"/>
            <w:right w:val="none" w:sz="0" w:space="0" w:color="auto"/>
          </w:divBdr>
        </w:div>
        <w:div w:id="295642188">
          <w:marLeft w:val="0"/>
          <w:marRight w:val="0"/>
          <w:marTop w:val="0"/>
          <w:marBottom w:val="0"/>
          <w:divBdr>
            <w:top w:val="none" w:sz="0" w:space="0" w:color="auto"/>
            <w:left w:val="none" w:sz="0" w:space="0" w:color="auto"/>
            <w:bottom w:val="none" w:sz="0" w:space="0" w:color="auto"/>
            <w:right w:val="none" w:sz="0" w:space="0" w:color="auto"/>
          </w:divBdr>
        </w:div>
        <w:div w:id="357241232">
          <w:marLeft w:val="0"/>
          <w:marRight w:val="0"/>
          <w:marTop w:val="0"/>
          <w:marBottom w:val="0"/>
          <w:divBdr>
            <w:top w:val="none" w:sz="0" w:space="0" w:color="auto"/>
            <w:left w:val="none" w:sz="0" w:space="0" w:color="auto"/>
            <w:bottom w:val="none" w:sz="0" w:space="0" w:color="auto"/>
            <w:right w:val="none" w:sz="0" w:space="0" w:color="auto"/>
          </w:divBdr>
        </w:div>
        <w:div w:id="1437166956">
          <w:marLeft w:val="0"/>
          <w:marRight w:val="0"/>
          <w:marTop w:val="0"/>
          <w:marBottom w:val="0"/>
          <w:divBdr>
            <w:top w:val="none" w:sz="0" w:space="0" w:color="auto"/>
            <w:left w:val="none" w:sz="0" w:space="0" w:color="auto"/>
            <w:bottom w:val="none" w:sz="0" w:space="0" w:color="auto"/>
            <w:right w:val="none" w:sz="0" w:space="0" w:color="auto"/>
          </w:divBdr>
        </w:div>
        <w:div w:id="1953434055">
          <w:marLeft w:val="0"/>
          <w:marRight w:val="0"/>
          <w:marTop w:val="0"/>
          <w:marBottom w:val="0"/>
          <w:divBdr>
            <w:top w:val="none" w:sz="0" w:space="0" w:color="auto"/>
            <w:left w:val="none" w:sz="0" w:space="0" w:color="auto"/>
            <w:bottom w:val="none" w:sz="0" w:space="0" w:color="auto"/>
            <w:right w:val="none" w:sz="0" w:space="0" w:color="auto"/>
          </w:divBdr>
        </w:div>
        <w:div w:id="716323121">
          <w:marLeft w:val="0"/>
          <w:marRight w:val="0"/>
          <w:marTop w:val="0"/>
          <w:marBottom w:val="0"/>
          <w:divBdr>
            <w:top w:val="none" w:sz="0" w:space="0" w:color="auto"/>
            <w:left w:val="none" w:sz="0" w:space="0" w:color="auto"/>
            <w:bottom w:val="none" w:sz="0" w:space="0" w:color="auto"/>
            <w:right w:val="none" w:sz="0" w:space="0" w:color="auto"/>
          </w:divBdr>
        </w:div>
        <w:div w:id="492066295">
          <w:marLeft w:val="0"/>
          <w:marRight w:val="0"/>
          <w:marTop w:val="0"/>
          <w:marBottom w:val="0"/>
          <w:divBdr>
            <w:top w:val="none" w:sz="0" w:space="0" w:color="auto"/>
            <w:left w:val="none" w:sz="0" w:space="0" w:color="auto"/>
            <w:bottom w:val="none" w:sz="0" w:space="0" w:color="auto"/>
            <w:right w:val="none" w:sz="0" w:space="0" w:color="auto"/>
          </w:divBdr>
        </w:div>
        <w:div w:id="1958172135">
          <w:marLeft w:val="0"/>
          <w:marRight w:val="0"/>
          <w:marTop w:val="0"/>
          <w:marBottom w:val="0"/>
          <w:divBdr>
            <w:top w:val="none" w:sz="0" w:space="0" w:color="auto"/>
            <w:left w:val="none" w:sz="0" w:space="0" w:color="auto"/>
            <w:bottom w:val="none" w:sz="0" w:space="0" w:color="auto"/>
            <w:right w:val="none" w:sz="0" w:space="0" w:color="auto"/>
          </w:divBdr>
        </w:div>
        <w:div w:id="243488694">
          <w:marLeft w:val="0"/>
          <w:marRight w:val="0"/>
          <w:marTop w:val="0"/>
          <w:marBottom w:val="0"/>
          <w:divBdr>
            <w:top w:val="none" w:sz="0" w:space="0" w:color="auto"/>
            <w:left w:val="none" w:sz="0" w:space="0" w:color="auto"/>
            <w:bottom w:val="none" w:sz="0" w:space="0" w:color="auto"/>
            <w:right w:val="none" w:sz="0" w:space="0" w:color="auto"/>
          </w:divBdr>
        </w:div>
        <w:div w:id="1908761069">
          <w:marLeft w:val="0"/>
          <w:marRight w:val="0"/>
          <w:marTop w:val="0"/>
          <w:marBottom w:val="0"/>
          <w:divBdr>
            <w:top w:val="none" w:sz="0" w:space="0" w:color="auto"/>
            <w:left w:val="none" w:sz="0" w:space="0" w:color="auto"/>
            <w:bottom w:val="none" w:sz="0" w:space="0" w:color="auto"/>
            <w:right w:val="none" w:sz="0" w:space="0" w:color="auto"/>
          </w:divBdr>
        </w:div>
        <w:div w:id="1937859175">
          <w:marLeft w:val="0"/>
          <w:marRight w:val="0"/>
          <w:marTop w:val="0"/>
          <w:marBottom w:val="0"/>
          <w:divBdr>
            <w:top w:val="none" w:sz="0" w:space="0" w:color="auto"/>
            <w:left w:val="none" w:sz="0" w:space="0" w:color="auto"/>
            <w:bottom w:val="none" w:sz="0" w:space="0" w:color="auto"/>
            <w:right w:val="none" w:sz="0" w:space="0" w:color="auto"/>
          </w:divBdr>
        </w:div>
        <w:div w:id="888758856">
          <w:marLeft w:val="0"/>
          <w:marRight w:val="0"/>
          <w:marTop w:val="0"/>
          <w:marBottom w:val="0"/>
          <w:divBdr>
            <w:top w:val="none" w:sz="0" w:space="0" w:color="auto"/>
            <w:left w:val="none" w:sz="0" w:space="0" w:color="auto"/>
            <w:bottom w:val="none" w:sz="0" w:space="0" w:color="auto"/>
            <w:right w:val="none" w:sz="0" w:space="0" w:color="auto"/>
          </w:divBdr>
        </w:div>
        <w:div w:id="429401099">
          <w:marLeft w:val="0"/>
          <w:marRight w:val="0"/>
          <w:marTop w:val="0"/>
          <w:marBottom w:val="0"/>
          <w:divBdr>
            <w:top w:val="none" w:sz="0" w:space="0" w:color="auto"/>
            <w:left w:val="none" w:sz="0" w:space="0" w:color="auto"/>
            <w:bottom w:val="none" w:sz="0" w:space="0" w:color="auto"/>
            <w:right w:val="none" w:sz="0" w:space="0" w:color="auto"/>
          </w:divBdr>
        </w:div>
      </w:divsChild>
    </w:div>
    <w:div w:id="1338271823">
      <w:bodyDiv w:val="1"/>
      <w:marLeft w:val="0"/>
      <w:marRight w:val="0"/>
      <w:marTop w:val="0"/>
      <w:marBottom w:val="0"/>
      <w:divBdr>
        <w:top w:val="none" w:sz="0" w:space="0" w:color="auto"/>
        <w:left w:val="none" w:sz="0" w:space="0" w:color="auto"/>
        <w:bottom w:val="none" w:sz="0" w:space="0" w:color="auto"/>
        <w:right w:val="none" w:sz="0" w:space="0" w:color="auto"/>
      </w:divBdr>
    </w:div>
    <w:div w:id="19424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be.org.uk/default.aspx?contentitemid=297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hjat.oma\VTT-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9982-D0D9-3B48-B284-B005DD2E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\pohjat.oma\VTT-S-E.dot</Template>
  <TotalTime>0</TotalTime>
  <Pages>4</Pages>
  <Words>739</Words>
  <Characters>4214</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UHPH Full PaperTemplate</vt:lpstr>
    </vt:vector>
  </TitlesOfParts>
  <Company>VUW</Company>
  <LinksUpToDate>false</LinksUpToDate>
  <CharactersWithSpaces>4944</CharactersWithSpaces>
  <SharedDoc>false</SharedDoc>
  <HLinks>
    <vt:vector size="6" baseType="variant">
      <vt:variant>
        <vt:i4>393328</vt:i4>
      </vt:variant>
      <vt:variant>
        <vt:i4>6</vt:i4>
      </vt:variant>
      <vt:variant>
        <vt:i4>0</vt:i4>
      </vt:variant>
      <vt:variant>
        <vt:i4>5</vt:i4>
      </vt:variant>
      <vt:variant>
        <vt:lpwstr>http://www.gdrc.org/uem/disasters/1-dm_cycle.html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UHPH Full PaperTemplate</dc:title>
  <dc:creator>MortenGjerde</dc:creator>
  <cp:lastModifiedBy>David Graham</cp:lastModifiedBy>
  <cp:revision>2</cp:revision>
  <cp:lastPrinted>2015-05-18T07:58:00Z</cp:lastPrinted>
  <dcterms:created xsi:type="dcterms:W3CDTF">2015-08-26T02:31:00Z</dcterms:created>
  <dcterms:modified xsi:type="dcterms:W3CDTF">2015-08-26T02:31:00Z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